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4047" w:rsidRPr="00A44047" w:rsidRDefault="00A44047" w:rsidP="00A44047">
      <w:pPr>
        <w:jc w:val="center"/>
        <w:rPr>
          <w:b/>
          <w:sz w:val="32"/>
          <w:szCs w:val="32"/>
          <w:lang w:eastAsia="ru-RU"/>
        </w:rPr>
      </w:pPr>
      <w:bookmarkStart w:id="0" w:name="_GoBack"/>
      <w:bookmarkEnd w:id="0"/>
      <w:r w:rsidRPr="00A44047">
        <w:rPr>
          <w:b/>
          <w:sz w:val="32"/>
          <w:szCs w:val="32"/>
          <w:lang w:eastAsia="ru-RU"/>
        </w:rPr>
        <w:t>ПОСТАНОВЛЕНИЕ</w:t>
      </w:r>
    </w:p>
    <w:p w:rsidR="00A44047" w:rsidRPr="00A44047" w:rsidRDefault="00A44047" w:rsidP="00A44047">
      <w:pPr>
        <w:jc w:val="center"/>
        <w:rPr>
          <w:b/>
          <w:szCs w:val="28"/>
          <w:lang w:eastAsia="ru-RU"/>
        </w:rPr>
      </w:pPr>
      <w:r w:rsidRPr="00A44047">
        <w:rPr>
          <w:b/>
          <w:szCs w:val="28"/>
          <w:lang w:eastAsia="ru-RU"/>
        </w:rPr>
        <w:t xml:space="preserve">АДМИНИСТРАЦИИ </w:t>
      </w:r>
      <w:proofErr w:type="gramStart"/>
      <w:r w:rsidRPr="00A44047">
        <w:rPr>
          <w:b/>
          <w:szCs w:val="28"/>
          <w:lang w:eastAsia="ru-RU"/>
        </w:rPr>
        <w:t>ГЕОРГИЕВСКОГО</w:t>
      </w:r>
      <w:proofErr w:type="gramEnd"/>
    </w:p>
    <w:p w:rsidR="00A44047" w:rsidRPr="00A44047" w:rsidRDefault="00A44047" w:rsidP="00A44047">
      <w:pPr>
        <w:jc w:val="center"/>
        <w:rPr>
          <w:b/>
          <w:szCs w:val="28"/>
          <w:lang w:eastAsia="ru-RU"/>
        </w:rPr>
      </w:pPr>
      <w:r w:rsidRPr="00A44047">
        <w:rPr>
          <w:b/>
          <w:szCs w:val="28"/>
          <w:lang w:eastAsia="ru-RU"/>
        </w:rPr>
        <w:t>ГОРОДСКОГО ОКРУГА</w:t>
      </w:r>
    </w:p>
    <w:p w:rsidR="00A44047" w:rsidRPr="00A44047" w:rsidRDefault="00A44047" w:rsidP="00A44047">
      <w:pPr>
        <w:jc w:val="center"/>
        <w:rPr>
          <w:b/>
          <w:szCs w:val="28"/>
          <w:lang w:eastAsia="ru-RU"/>
        </w:rPr>
      </w:pPr>
      <w:r w:rsidRPr="00A44047">
        <w:rPr>
          <w:b/>
          <w:szCs w:val="28"/>
          <w:lang w:eastAsia="ru-RU"/>
        </w:rPr>
        <w:t>СТАВРОПОЛЬСКОГО КРАЯ</w:t>
      </w:r>
    </w:p>
    <w:p w:rsidR="00A44047" w:rsidRPr="00A44047" w:rsidRDefault="00A44047" w:rsidP="00A44047">
      <w:pPr>
        <w:jc w:val="center"/>
        <w:rPr>
          <w:szCs w:val="28"/>
          <w:lang w:eastAsia="ru-RU"/>
        </w:rPr>
      </w:pPr>
    </w:p>
    <w:p w:rsidR="00A44047" w:rsidRPr="00A44047" w:rsidRDefault="008D3B9B" w:rsidP="00A44047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20 июля </w:t>
      </w:r>
      <w:r w:rsidR="00A44047" w:rsidRPr="00A44047">
        <w:rPr>
          <w:szCs w:val="28"/>
          <w:lang w:eastAsia="ru-RU"/>
        </w:rPr>
        <w:t xml:space="preserve">2021 г.         </w:t>
      </w:r>
      <w:r>
        <w:rPr>
          <w:szCs w:val="28"/>
          <w:lang w:eastAsia="ru-RU"/>
        </w:rPr>
        <w:t xml:space="preserve">           </w:t>
      </w:r>
      <w:r w:rsidR="00A44047" w:rsidRPr="00A44047">
        <w:rPr>
          <w:szCs w:val="28"/>
          <w:lang w:eastAsia="ru-RU"/>
        </w:rPr>
        <w:t xml:space="preserve">       г. Георгиевск                             </w:t>
      </w:r>
      <w:r>
        <w:rPr>
          <w:szCs w:val="28"/>
          <w:lang w:eastAsia="ru-RU"/>
        </w:rPr>
        <w:t xml:space="preserve">   </w:t>
      </w:r>
      <w:r w:rsidR="00A44047" w:rsidRPr="00A44047">
        <w:rPr>
          <w:szCs w:val="28"/>
          <w:lang w:eastAsia="ru-RU"/>
        </w:rPr>
        <w:t xml:space="preserve">            № </w:t>
      </w:r>
      <w:r>
        <w:rPr>
          <w:szCs w:val="28"/>
          <w:lang w:eastAsia="ru-RU"/>
        </w:rPr>
        <w:t>2291</w:t>
      </w:r>
    </w:p>
    <w:p w:rsidR="00C147A2" w:rsidRDefault="00C147A2" w:rsidP="00C147A2">
      <w:pPr>
        <w:tabs>
          <w:tab w:val="left" w:pos="4111"/>
        </w:tabs>
        <w:suppressAutoHyphens/>
        <w:rPr>
          <w:rFonts w:eastAsia="Lucida Sans Unicode"/>
          <w:kern w:val="2"/>
          <w:szCs w:val="28"/>
        </w:rPr>
      </w:pP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both"/>
        <w:rPr>
          <w:rFonts w:eastAsia="Arial"/>
          <w:szCs w:val="28"/>
        </w:rPr>
      </w:pPr>
      <w:proofErr w:type="gramStart"/>
      <w:r w:rsidRPr="000047CC">
        <w:rPr>
          <w:rFonts w:eastAsia="Arial"/>
          <w:szCs w:val="28"/>
        </w:rPr>
        <w:t>О внесении изменени</w:t>
      </w:r>
      <w:r w:rsidR="001D1319">
        <w:rPr>
          <w:rFonts w:eastAsia="Arial"/>
          <w:szCs w:val="28"/>
        </w:rPr>
        <w:t>я</w:t>
      </w:r>
      <w:r w:rsidRPr="000047CC">
        <w:rPr>
          <w:rFonts w:eastAsia="Arial"/>
          <w:szCs w:val="28"/>
        </w:rPr>
        <w:t xml:space="preserve"> в </w:t>
      </w:r>
      <w:r w:rsidR="00DA781D">
        <w:rPr>
          <w:rFonts w:eastAsia="Arial"/>
          <w:szCs w:val="28"/>
        </w:rPr>
        <w:t xml:space="preserve">приложение 2 к </w:t>
      </w:r>
      <w:r w:rsidR="004A3E71" w:rsidRPr="000047CC">
        <w:rPr>
          <w:szCs w:val="28"/>
          <w:lang w:eastAsia="ru-RU"/>
        </w:rPr>
        <w:t>административн</w:t>
      </w:r>
      <w:r w:rsidR="00E946E2">
        <w:rPr>
          <w:szCs w:val="28"/>
          <w:lang w:eastAsia="ru-RU"/>
        </w:rPr>
        <w:t>ому</w:t>
      </w:r>
      <w:r w:rsidR="004A3E71" w:rsidRPr="000047CC">
        <w:rPr>
          <w:szCs w:val="28"/>
          <w:lang w:eastAsia="ru-RU"/>
        </w:rPr>
        <w:t xml:space="preserve"> регламент</w:t>
      </w:r>
      <w:r w:rsidR="00DA781D">
        <w:rPr>
          <w:szCs w:val="28"/>
          <w:lang w:eastAsia="ru-RU"/>
        </w:rPr>
        <w:t>у</w:t>
      </w:r>
      <w:r w:rsidR="004A3E71" w:rsidRPr="000047CC">
        <w:rPr>
          <w:szCs w:val="28"/>
          <w:lang w:eastAsia="ru-RU"/>
        </w:rPr>
        <w:t xml:space="preserve"> предоставления управлением труда и социальной защиты населения админ</w:t>
      </w:r>
      <w:r w:rsidR="004A3E71" w:rsidRPr="000047CC">
        <w:rPr>
          <w:szCs w:val="28"/>
          <w:lang w:eastAsia="ru-RU"/>
        </w:rPr>
        <w:t>и</w:t>
      </w:r>
      <w:r w:rsidR="004A3E71" w:rsidRPr="000047CC">
        <w:rPr>
          <w:szCs w:val="28"/>
          <w:lang w:eastAsia="ru-RU"/>
        </w:rPr>
        <w:t>страции Георгиевского городского округа Ставропольского края госуда</w:t>
      </w:r>
      <w:r w:rsidR="004A3E71" w:rsidRPr="000047CC">
        <w:rPr>
          <w:szCs w:val="28"/>
          <w:lang w:eastAsia="ru-RU"/>
        </w:rPr>
        <w:t>р</w:t>
      </w:r>
      <w:r w:rsidR="004A3E71" w:rsidRPr="000047CC">
        <w:rPr>
          <w:szCs w:val="28"/>
          <w:lang w:eastAsia="ru-RU"/>
        </w:rPr>
        <w:t>ственной услуги «</w:t>
      </w:r>
      <w:r w:rsidR="000F7264" w:rsidRPr="000F7264">
        <w:rPr>
          <w:szCs w:val="28"/>
          <w:lang w:eastAsia="ru-RU"/>
        </w:rPr>
        <w:t xml:space="preserve">Осуществление назначения и выплаты единовременного пособия при рождении ребенка в соответствии с Федеральным законом от </w:t>
      </w:r>
      <w:r w:rsidR="00F204B4">
        <w:rPr>
          <w:szCs w:val="28"/>
          <w:lang w:eastAsia="ru-RU"/>
        </w:rPr>
        <w:t xml:space="preserve">  </w:t>
      </w:r>
      <w:r w:rsidR="000F7264" w:rsidRPr="000F7264">
        <w:rPr>
          <w:szCs w:val="28"/>
          <w:lang w:eastAsia="ru-RU"/>
        </w:rPr>
        <w:t>19 мая 1995 г. № 81-ФЗ «О государственных пособиях гражданам, имеющим детей</w:t>
      </w:r>
      <w:r w:rsidR="004A3E71" w:rsidRPr="000047CC">
        <w:rPr>
          <w:szCs w:val="28"/>
          <w:lang w:eastAsia="ru-RU"/>
        </w:rPr>
        <w:t>»</w:t>
      </w:r>
      <w:r w:rsidR="004A3E71">
        <w:rPr>
          <w:szCs w:val="28"/>
          <w:lang w:eastAsia="ru-RU"/>
        </w:rPr>
        <w:t>, утвержденн</w:t>
      </w:r>
      <w:r w:rsidR="001D1319">
        <w:rPr>
          <w:szCs w:val="28"/>
          <w:lang w:eastAsia="ru-RU"/>
        </w:rPr>
        <w:t>ому</w:t>
      </w:r>
      <w:r w:rsidR="004A3E71">
        <w:rPr>
          <w:szCs w:val="28"/>
          <w:lang w:eastAsia="ru-RU"/>
        </w:rPr>
        <w:t xml:space="preserve"> </w:t>
      </w:r>
      <w:r w:rsidRPr="000047CC">
        <w:rPr>
          <w:rFonts w:eastAsia="Arial"/>
          <w:szCs w:val="28"/>
        </w:rPr>
        <w:t>постановление</w:t>
      </w:r>
      <w:r w:rsidR="004A3E71">
        <w:rPr>
          <w:rFonts w:eastAsia="Arial"/>
          <w:szCs w:val="28"/>
        </w:rPr>
        <w:t>м</w:t>
      </w:r>
      <w:r w:rsidRPr="000047CC">
        <w:rPr>
          <w:rFonts w:eastAsia="Arial"/>
          <w:szCs w:val="28"/>
        </w:rPr>
        <w:t xml:space="preserve"> администрации Георгиевского г</w:t>
      </w:r>
      <w:r w:rsidRPr="000047CC">
        <w:rPr>
          <w:rFonts w:eastAsia="Arial"/>
          <w:szCs w:val="28"/>
        </w:rPr>
        <w:t>о</w:t>
      </w:r>
      <w:r w:rsidRPr="000047CC">
        <w:rPr>
          <w:rFonts w:eastAsia="Arial"/>
          <w:szCs w:val="28"/>
        </w:rPr>
        <w:t>родского округа Ставропольского края от 0</w:t>
      </w:r>
      <w:r w:rsidR="000F7264">
        <w:rPr>
          <w:rFonts w:eastAsia="Arial"/>
          <w:szCs w:val="28"/>
        </w:rPr>
        <w:t>8</w:t>
      </w:r>
      <w:proofErr w:type="gramEnd"/>
      <w:r w:rsidR="000F7264">
        <w:rPr>
          <w:rFonts w:eastAsia="Arial"/>
          <w:szCs w:val="28"/>
        </w:rPr>
        <w:t xml:space="preserve"> февраля</w:t>
      </w:r>
      <w:r w:rsidRPr="000047CC">
        <w:rPr>
          <w:rFonts w:eastAsia="Arial"/>
          <w:szCs w:val="28"/>
        </w:rPr>
        <w:t xml:space="preserve"> 20</w:t>
      </w:r>
      <w:r w:rsidR="000F7264">
        <w:rPr>
          <w:rFonts w:eastAsia="Arial"/>
          <w:szCs w:val="28"/>
        </w:rPr>
        <w:t>21</w:t>
      </w:r>
      <w:r w:rsidRPr="000047CC">
        <w:rPr>
          <w:rFonts w:eastAsia="Arial"/>
          <w:szCs w:val="28"/>
        </w:rPr>
        <w:t xml:space="preserve"> г. № 2</w:t>
      </w:r>
      <w:r w:rsidR="000F7264">
        <w:rPr>
          <w:rFonts w:eastAsia="Arial"/>
          <w:szCs w:val="28"/>
        </w:rPr>
        <w:t>32</w:t>
      </w: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F7264" w:rsidRPr="000F7264" w:rsidRDefault="000F7264" w:rsidP="000F7264">
      <w:pPr>
        <w:ind w:firstLine="709"/>
        <w:jc w:val="both"/>
        <w:rPr>
          <w:szCs w:val="28"/>
          <w:lang w:eastAsia="ru-RU"/>
        </w:rPr>
      </w:pPr>
      <w:proofErr w:type="gramStart"/>
      <w:r w:rsidRPr="000F7264">
        <w:rPr>
          <w:szCs w:val="28"/>
          <w:lang w:eastAsia="ar-SA"/>
        </w:rPr>
        <w:t>В целях реализации Федерального закона от 27 июля 2010 г. № 210-ФЗ «Об организации предоставления государственных и муниципальных услуг» и в соответствии с постановлением Правительства Российской Федерации от 16 мая 2011 г. № 373 «О разработке и утверждении административных р</w:t>
      </w:r>
      <w:r w:rsidRPr="000F7264">
        <w:rPr>
          <w:szCs w:val="28"/>
          <w:lang w:eastAsia="ar-SA"/>
        </w:rPr>
        <w:t>е</w:t>
      </w:r>
      <w:r w:rsidRPr="000F7264">
        <w:rPr>
          <w:szCs w:val="28"/>
          <w:lang w:eastAsia="ar-SA"/>
        </w:rPr>
        <w:t xml:space="preserve">гламентов </w:t>
      </w:r>
      <w:r w:rsidR="001D1319">
        <w:rPr>
          <w:szCs w:val="28"/>
          <w:lang w:eastAsia="ar-SA"/>
        </w:rPr>
        <w:t xml:space="preserve">осуществления государственного контроля (надзора) </w:t>
      </w:r>
      <w:r w:rsidRPr="000F7264">
        <w:rPr>
          <w:szCs w:val="28"/>
          <w:lang w:eastAsia="ar-SA"/>
        </w:rPr>
        <w:t>и админ</w:t>
      </w:r>
      <w:r w:rsidRPr="000F7264">
        <w:rPr>
          <w:szCs w:val="28"/>
          <w:lang w:eastAsia="ar-SA"/>
        </w:rPr>
        <w:t>и</w:t>
      </w:r>
      <w:r w:rsidRPr="000F7264">
        <w:rPr>
          <w:szCs w:val="28"/>
          <w:lang w:eastAsia="ar-SA"/>
        </w:rPr>
        <w:t xml:space="preserve">стративных регламентов предоставления государственных услуг», </w:t>
      </w:r>
      <w:hyperlink r:id="rId9" w:history="1">
        <w:r w:rsidRPr="000F7264">
          <w:rPr>
            <w:kern w:val="28"/>
            <w:szCs w:val="28"/>
            <w:lang w:eastAsia="ru-RU"/>
          </w:rPr>
          <w:t>Законом</w:t>
        </w:r>
      </w:hyperlink>
      <w:r w:rsidRPr="000F7264">
        <w:rPr>
          <w:kern w:val="28"/>
          <w:szCs w:val="28"/>
          <w:lang w:eastAsia="ru-RU"/>
        </w:rPr>
        <w:t xml:space="preserve"> Ставропольского края от 11 декабря 2009 г. № 92-кз «О наделении органов</w:t>
      </w:r>
      <w:proofErr w:type="gramEnd"/>
      <w:r w:rsidRPr="000F7264">
        <w:rPr>
          <w:kern w:val="28"/>
          <w:szCs w:val="28"/>
          <w:lang w:eastAsia="ru-RU"/>
        </w:rPr>
        <w:t xml:space="preserve"> </w:t>
      </w:r>
      <w:proofErr w:type="gramStart"/>
      <w:r w:rsidRPr="000F7264">
        <w:rPr>
          <w:kern w:val="28"/>
          <w:szCs w:val="28"/>
          <w:lang w:eastAsia="ru-RU"/>
        </w:rPr>
        <w:t>местного самоуправления муниципальных и городских округов в Ставр</w:t>
      </w:r>
      <w:r w:rsidRPr="000F7264">
        <w:rPr>
          <w:kern w:val="28"/>
          <w:szCs w:val="28"/>
          <w:lang w:eastAsia="ru-RU"/>
        </w:rPr>
        <w:t>о</w:t>
      </w:r>
      <w:r w:rsidRPr="000F7264">
        <w:rPr>
          <w:kern w:val="28"/>
          <w:szCs w:val="28"/>
          <w:lang w:eastAsia="ru-RU"/>
        </w:rPr>
        <w:t>польском крае отдельными государственными полномочиями Российской Федерации, переданными для осуществления органам государственной вл</w:t>
      </w:r>
      <w:r w:rsidRPr="000F7264">
        <w:rPr>
          <w:kern w:val="28"/>
          <w:szCs w:val="28"/>
          <w:lang w:eastAsia="ru-RU"/>
        </w:rPr>
        <w:t>а</w:t>
      </w:r>
      <w:r w:rsidRPr="000F7264">
        <w:rPr>
          <w:kern w:val="28"/>
          <w:szCs w:val="28"/>
          <w:lang w:eastAsia="ru-RU"/>
        </w:rPr>
        <w:t>сти субъектов Российской Федерации, и отдельными государственными по</w:t>
      </w:r>
      <w:r w:rsidRPr="000F7264">
        <w:rPr>
          <w:kern w:val="28"/>
          <w:szCs w:val="28"/>
          <w:lang w:eastAsia="ru-RU"/>
        </w:rPr>
        <w:t>л</w:t>
      </w:r>
      <w:r w:rsidRPr="000F7264">
        <w:rPr>
          <w:kern w:val="28"/>
          <w:szCs w:val="28"/>
          <w:lang w:eastAsia="ru-RU"/>
        </w:rPr>
        <w:t>номочиями Ставропольского края в области труда и социальной защиты о</w:t>
      </w:r>
      <w:r w:rsidRPr="000F7264">
        <w:rPr>
          <w:kern w:val="28"/>
          <w:szCs w:val="28"/>
          <w:lang w:eastAsia="ru-RU"/>
        </w:rPr>
        <w:t>т</w:t>
      </w:r>
      <w:r w:rsidRPr="000F7264">
        <w:rPr>
          <w:kern w:val="28"/>
          <w:szCs w:val="28"/>
          <w:lang w:eastAsia="ru-RU"/>
        </w:rPr>
        <w:t xml:space="preserve">дельных категорий граждан», </w:t>
      </w:r>
      <w:r w:rsidRPr="000F7264">
        <w:rPr>
          <w:szCs w:val="28"/>
          <w:lang w:eastAsia="ar-SA"/>
        </w:rPr>
        <w:t xml:space="preserve">руководствуясь </w:t>
      </w:r>
      <w:r w:rsidRPr="000F7264">
        <w:rPr>
          <w:szCs w:val="28"/>
          <w:lang w:eastAsia="ru-RU"/>
        </w:rPr>
        <w:t>приказом Министерства труда и социальной защиты Российской Федерации от 23 марта 2018 г. № 186н «Об утверждении Административного регламента по предоставлению органами</w:t>
      </w:r>
      <w:proofErr w:type="gramEnd"/>
      <w:r w:rsidRPr="000F7264">
        <w:rPr>
          <w:szCs w:val="28"/>
          <w:lang w:eastAsia="ru-RU"/>
        </w:rPr>
        <w:t xml:space="preserve"> государственной власти субъектов Российской Федерации государственной услуги в сфере переданных полномочий Российской Федерации по назнач</w:t>
      </w:r>
      <w:r w:rsidRPr="000F7264">
        <w:rPr>
          <w:szCs w:val="28"/>
          <w:lang w:eastAsia="ru-RU"/>
        </w:rPr>
        <w:t>е</w:t>
      </w:r>
      <w:r w:rsidRPr="000F7264">
        <w:rPr>
          <w:szCs w:val="28"/>
          <w:lang w:eastAsia="ru-RU"/>
        </w:rPr>
        <w:t>нию государственных пособий гражданам, имеющим детей», на основании статей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A44047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0047CC">
        <w:rPr>
          <w:szCs w:val="28"/>
          <w:lang w:eastAsia="ru-RU"/>
        </w:rPr>
        <w:t>ПОСТАНОВЛЯЕТ:</w:t>
      </w: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rFonts w:eastAsia="Arial"/>
          <w:szCs w:val="28"/>
        </w:rPr>
      </w:pPr>
      <w:r w:rsidRPr="000047CC">
        <w:rPr>
          <w:rFonts w:eastAsia="Arial"/>
          <w:szCs w:val="28"/>
        </w:rPr>
        <w:t xml:space="preserve">1. </w:t>
      </w:r>
      <w:proofErr w:type="gramStart"/>
      <w:r w:rsidR="00DA781D">
        <w:rPr>
          <w:rFonts w:eastAsia="Arial"/>
          <w:szCs w:val="28"/>
        </w:rPr>
        <w:t>Внести изменени</w:t>
      </w:r>
      <w:r w:rsidR="001D1319">
        <w:rPr>
          <w:rFonts w:eastAsia="Arial"/>
          <w:szCs w:val="28"/>
        </w:rPr>
        <w:t>е</w:t>
      </w:r>
      <w:r w:rsidR="00DA781D">
        <w:rPr>
          <w:rFonts w:eastAsia="Arial"/>
          <w:szCs w:val="28"/>
        </w:rPr>
        <w:t xml:space="preserve"> в приложение 2 к </w:t>
      </w:r>
      <w:r w:rsidR="0078757E" w:rsidRPr="000047CC">
        <w:rPr>
          <w:szCs w:val="28"/>
          <w:lang w:eastAsia="ru-RU"/>
        </w:rPr>
        <w:t>административн</w:t>
      </w:r>
      <w:r w:rsidR="00DA781D">
        <w:rPr>
          <w:szCs w:val="28"/>
          <w:lang w:eastAsia="ru-RU"/>
        </w:rPr>
        <w:t xml:space="preserve">ому </w:t>
      </w:r>
      <w:r w:rsidR="0078757E" w:rsidRPr="000047CC">
        <w:rPr>
          <w:szCs w:val="28"/>
          <w:lang w:eastAsia="ru-RU"/>
        </w:rPr>
        <w:t>регламент</w:t>
      </w:r>
      <w:r w:rsidR="00DA781D">
        <w:rPr>
          <w:szCs w:val="28"/>
          <w:lang w:eastAsia="ru-RU"/>
        </w:rPr>
        <w:t>у</w:t>
      </w:r>
      <w:r w:rsidR="0078757E" w:rsidRPr="000047CC">
        <w:rPr>
          <w:szCs w:val="28"/>
          <w:lang w:eastAsia="ru-RU"/>
        </w:rPr>
        <w:t xml:space="preserve"> </w:t>
      </w:r>
      <w:r w:rsidR="0078757E" w:rsidRPr="000047CC">
        <w:rPr>
          <w:szCs w:val="28"/>
          <w:lang w:eastAsia="ru-RU"/>
        </w:rPr>
        <w:lastRenderedPageBreak/>
        <w:t>предоставления управлением труда и социальной защиты населения админ</w:t>
      </w:r>
      <w:r w:rsidR="0078757E" w:rsidRPr="000047CC">
        <w:rPr>
          <w:szCs w:val="28"/>
          <w:lang w:eastAsia="ru-RU"/>
        </w:rPr>
        <w:t>и</w:t>
      </w:r>
      <w:r w:rsidR="0078757E" w:rsidRPr="000047CC">
        <w:rPr>
          <w:szCs w:val="28"/>
          <w:lang w:eastAsia="ru-RU"/>
        </w:rPr>
        <w:t>страции Георгиевского городского округа Ставропольского края госуда</w:t>
      </w:r>
      <w:r w:rsidR="0078757E" w:rsidRPr="000047CC">
        <w:rPr>
          <w:szCs w:val="28"/>
          <w:lang w:eastAsia="ru-RU"/>
        </w:rPr>
        <w:t>р</w:t>
      </w:r>
      <w:r w:rsidR="0078757E" w:rsidRPr="000047CC">
        <w:rPr>
          <w:szCs w:val="28"/>
          <w:lang w:eastAsia="ru-RU"/>
        </w:rPr>
        <w:t>ственной услуги «</w:t>
      </w:r>
      <w:r w:rsidR="000F7264" w:rsidRPr="000F7264">
        <w:rPr>
          <w:szCs w:val="28"/>
          <w:lang w:eastAsia="ru-RU"/>
        </w:rPr>
        <w:t>Осуществление назначения и выплаты единовременного пособия при рождении ребенка в соответствии с Федеральным законом от 19 мая 1995 г. № 81-ФЗ «О государственных пособиях гражданам, имеющим д</w:t>
      </w:r>
      <w:r w:rsidR="000F7264" w:rsidRPr="000F7264">
        <w:rPr>
          <w:szCs w:val="28"/>
          <w:lang w:eastAsia="ru-RU"/>
        </w:rPr>
        <w:t>е</w:t>
      </w:r>
      <w:r w:rsidR="000F7264" w:rsidRPr="000F7264">
        <w:rPr>
          <w:szCs w:val="28"/>
          <w:lang w:eastAsia="ru-RU"/>
        </w:rPr>
        <w:t>тей</w:t>
      </w:r>
      <w:r w:rsidR="0078757E" w:rsidRPr="000047CC">
        <w:rPr>
          <w:szCs w:val="28"/>
          <w:lang w:eastAsia="ru-RU"/>
        </w:rPr>
        <w:t>»</w:t>
      </w:r>
      <w:r w:rsidR="0078757E">
        <w:rPr>
          <w:szCs w:val="28"/>
          <w:lang w:eastAsia="ru-RU"/>
        </w:rPr>
        <w:t>, утвержденн</w:t>
      </w:r>
      <w:r w:rsidR="001D1319">
        <w:rPr>
          <w:szCs w:val="28"/>
          <w:lang w:eastAsia="ru-RU"/>
        </w:rPr>
        <w:t>ому</w:t>
      </w:r>
      <w:r w:rsidR="0078757E">
        <w:rPr>
          <w:szCs w:val="28"/>
          <w:lang w:eastAsia="ru-RU"/>
        </w:rPr>
        <w:t xml:space="preserve"> </w:t>
      </w:r>
      <w:r w:rsidRPr="000047CC">
        <w:rPr>
          <w:rFonts w:eastAsia="Arial"/>
          <w:szCs w:val="28"/>
        </w:rPr>
        <w:t>постановление</w:t>
      </w:r>
      <w:r w:rsidR="0078757E">
        <w:rPr>
          <w:rFonts w:eastAsia="Arial"/>
          <w:szCs w:val="28"/>
        </w:rPr>
        <w:t>м</w:t>
      </w:r>
      <w:r w:rsidRPr="000047CC">
        <w:rPr>
          <w:rFonts w:eastAsia="Arial"/>
          <w:szCs w:val="28"/>
        </w:rPr>
        <w:t xml:space="preserve"> администрации Георгиевского горо</w:t>
      </w:r>
      <w:r w:rsidRPr="000047CC">
        <w:rPr>
          <w:rFonts w:eastAsia="Arial"/>
          <w:szCs w:val="28"/>
        </w:rPr>
        <w:t>д</w:t>
      </w:r>
      <w:r w:rsidRPr="000047CC">
        <w:rPr>
          <w:rFonts w:eastAsia="Arial"/>
          <w:szCs w:val="28"/>
        </w:rPr>
        <w:t>ского округа Ставропольского края от 0</w:t>
      </w:r>
      <w:r w:rsidR="000F7264">
        <w:rPr>
          <w:rFonts w:eastAsia="Arial"/>
          <w:szCs w:val="28"/>
        </w:rPr>
        <w:t>8 февраля</w:t>
      </w:r>
      <w:proofErr w:type="gramEnd"/>
      <w:r w:rsidR="000F7264">
        <w:rPr>
          <w:rFonts w:eastAsia="Arial"/>
          <w:szCs w:val="28"/>
        </w:rPr>
        <w:t xml:space="preserve"> </w:t>
      </w:r>
      <w:proofErr w:type="gramStart"/>
      <w:r w:rsidR="000F7264">
        <w:rPr>
          <w:rFonts w:eastAsia="Arial"/>
          <w:szCs w:val="28"/>
        </w:rPr>
        <w:t>2021</w:t>
      </w:r>
      <w:r w:rsidRPr="000047CC">
        <w:rPr>
          <w:rFonts w:eastAsia="Arial"/>
          <w:szCs w:val="28"/>
        </w:rPr>
        <w:t xml:space="preserve"> г. № 2</w:t>
      </w:r>
      <w:r w:rsidR="000F7264">
        <w:rPr>
          <w:rFonts w:eastAsia="Arial"/>
          <w:szCs w:val="28"/>
        </w:rPr>
        <w:t>32</w:t>
      </w:r>
      <w:r w:rsidRPr="000047CC">
        <w:rPr>
          <w:rFonts w:eastAsia="Arial"/>
          <w:szCs w:val="28"/>
        </w:rPr>
        <w:t xml:space="preserve"> «</w:t>
      </w:r>
      <w:r w:rsidR="000F7264" w:rsidRPr="000F7264">
        <w:rPr>
          <w:szCs w:val="28"/>
          <w:lang w:eastAsia="ru-RU"/>
        </w:rPr>
        <w:t>Об утве</w:t>
      </w:r>
      <w:r w:rsidR="000F7264" w:rsidRPr="000F7264">
        <w:rPr>
          <w:szCs w:val="28"/>
          <w:lang w:eastAsia="ru-RU"/>
        </w:rPr>
        <w:t>р</w:t>
      </w:r>
      <w:r w:rsidR="000F7264" w:rsidRPr="000F7264">
        <w:rPr>
          <w:szCs w:val="28"/>
          <w:lang w:eastAsia="ru-RU"/>
        </w:rPr>
        <w:t>ждении административного регламента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«Осуществление назначения и выплаты единовременного пособия при рождении ребенка в соответствии с Федеральным законом от 19 мая 1995 г. № 81-ФЗ «О госуда</w:t>
      </w:r>
      <w:r w:rsidR="000F7264" w:rsidRPr="000F7264">
        <w:rPr>
          <w:szCs w:val="28"/>
          <w:lang w:eastAsia="ru-RU"/>
        </w:rPr>
        <w:t>р</w:t>
      </w:r>
      <w:r w:rsidR="000F7264" w:rsidRPr="000F7264">
        <w:rPr>
          <w:szCs w:val="28"/>
          <w:lang w:eastAsia="ru-RU"/>
        </w:rPr>
        <w:t>ственных пособиях гражданам, имеющим детей»</w:t>
      </w:r>
      <w:r w:rsidR="00DA781D">
        <w:rPr>
          <w:szCs w:val="28"/>
          <w:lang w:eastAsia="ru-RU"/>
        </w:rPr>
        <w:t xml:space="preserve">, изложив его в </w:t>
      </w:r>
      <w:r w:rsidR="00D123BF">
        <w:rPr>
          <w:szCs w:val="28"/>
          <w:lang w:eastAsia="ru-RU"/>
        </w:rPr>
        <w:t xml:space="preserve">прилагаемой </w:t>
      </w:r>
      <w:r w:rsidR="00DA781D">
        <w:rPr>
          <w:szCs w:val="28"/>
          <w:lang w:eastAsia="ru-RU"/>
        </w:rPr>
        <w:t>редакции</w:t>
      </w:r>
      <w:r w:rsidRPr="000047CC">
        <w:rPr>
          <w:szCs w:val="28"/>
          <w:lang w:eastAsia="ru-RU"/>
        </w:rPr>
        <w:t>.</w:t>
      </w:r>
      <w:proofErr w:type="gramEnd"/>
    </w:p>
    <w:p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0047CC">
        <w:rPr>
          <w:rFonts w:eastAsia="Calibri"/>
          <w:szCs w:val="28"/>
          <w:lang w:eastAsia="en-US"/>
        </w:rPr>
        <w:t xml:space="preserve">2. </w:t>
      </w:r>
      <w:proofErr w:type="gramStart"/>
      <w:r w:rsidRPr="000047CC">
        <w:rPr>
          <w:rFonts w:eastAsia="Calibri"/>
          <w:szCs w:val="28"/>
          <w:lang w:eastAsia="en-US"/>
        </w:rPr>
        <w:t>Контроль за</w:t>
      </w:r>
      <w:proofErr w:type="gramEnd"/>
      <w:r w:rsidRPr="000047CC">
        <w:rPr>
          <w:rFonts w:eastAsia="Calibri"/>
          <w:szCs w:val="28"/>
          <w:lang w:eastAsia="en-US"/>
        </w:rPr>
        <w:t xml:space="preserve"> выполнением настоящего постановления </w:t>
      </w:r>
      <w:r w:rsidR="001D1319">
        <w:rPr>
          <w:rFonts w:eastAsia="Calibri"/>
          <w:szCs w:val="28"/>
          <w:lang w:eastAsia="en-US"/>
        </w:rPr>
        <w:t>возложить на первого заместителя главы администрации Георгиевского городского округа Ставропольского края Донец Ж.А.</w:t>
      </w:r>
    </w:p>
    <w:p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0047CC">
        <w:rPr>
          <w:rFonts w:eastAsia="Calibri"/>
          <w:szCs w:val="28"/>
          <w:lang w:eastAsia="en-US"/>
        </w:rPr>
        <w:t xml:space="preserve">3. </w:t>
      </w:r>
      <w:r w:rsidRPr="000047CC">
        <w:rPr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047CC" w:rsidRPr="000047CC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0047CC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0047CC" w:rsidRDefault="000047CC" w:rsidP="000047CC">
      <w:pPr>
        <w:tabs>
          <w:tab w:val="left" w:pos="426"/>
        </w:tabs>
        <w:jc w:val="both"/>
        <w:rPr>
          <w:rFonts w:eastAsia="Calibri"/>
          <w:szCs w:val="28"/>
          <w:lang w:eastAsia="en-US"/>
        </w:rPr>
      </w:pPr>
    </w:p>
    <w:p w:rsidR="00E946E2" w:rsidRPr="003211F2" w:rsidRDefault="00E946E2" w:rsidP="00A44047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Глав</w:t>
      </w:r>
      <w:r>
        <w:rPr>
          <w:szCs w:val="28"/>
          <w:lang w:eastAsia="ru-RU"/>
        </w:rPr>
        <w:t>а</w:t>
      </w:r>
    </w:p>
    <w:p w:rsidR="00E946E2" w:rsidRPr="003211F2" w:rsidRDefault="00E946E2" w:rsidP="00A44047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Георгиевского городского округа</w:t>
      </w:r>
    </w:p>
    <w:p w:rsidR="00E946E2" w:rsidRPr="003211F2" w:rsidRDefault="00E946E2" w:rsidP="00A44047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 xml:space="preserve">Ставропольского края                                                   </w:t>
      </w:r>
      <w:r>
        <w:rPr>
          <w:szCs w:val="28"/>
          <w:lang w:eastAsia="ru-RU"/>
        </w:rPr>
        <w:t xml:space="preserve">  </w:t>
      </w:r>
      <w:r w:rsidRPr="003211F2">
        <w:rPr>
          <w:szCs w:val="28"/>
          <w:lang w:eastAsia="ru-RU"/>
        </w:rPr>
        <w:t xml:space="preserve">                   </w:t>
      </w:r>
      <w:r>
        <w:rPr>
          <w:szCs w:val="28"/>
          <w:lang w:eastAsia="ru-RU"/>
        </w:rPr>
        <w:t xml:space="preserve"> </w:t>
      </w:r>
      <w:r w:rsidRPr="003211F2">
        <w:rPr>
          <w:szCs w:val="28"/>
          <w:lang w:eastAsia="ru-RU"/>
        </w:rPr>
        <w:t xml:space="preserve">   </w:t>
      </w:r>
      <w:proofErr w:type="spellStart"/>
      <w:r>
        <w:rPr>
          <w:szCs w:val="28"/>
        </w:rPr>
        <w:t>А.В.Зайцев</w:t>
      </w:r>
      <w:proofErr w:type="spellEnd"/>
    </w:p>
    <w:p w:rsidR="00E946E2" w:rsidRPr="003211F2" w:rsidRDefault="00E946E2" w:rsidP="00A44047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E946E2" w:rsidRPr="003211F2" w:rsidRDefault="00E946E2" w:rsidP="00A44047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E946E2" w:rsidRPr="003211F2" w:rsidRDefault="00E946E2" w:rsidP="00A44047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E946E2" w:rsidRPr="003211F2" w:rsidRDefault="00E946E2" w:rsidP="00A44047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1D1319" w:rsidRDefault="00EA64BD" w:rsidP="006B74A3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 w:rsidRPr="003211F2">
        <w:rPr>
          <w:kern w:val="2"/>
          <w:szCs w:val="28"/>
          <w:lang w:eastAsia="ar-SA"/>
        </w:rPr>
        <w:t xml:space="preserve">Проект вносит заместитель главы </w:t>
      </w:r>
      <w:r>
        <w:rPr>
          <w:kern w:val="2"/>
          <w:szCs w:val="28"/>
          <w:lang w:eastAsia="ar-SA"/>
        </w:rPr>
        <w:t>администрации – начал</w:t>
      </w:r>
      <w:r w:rsidR="001D1319">
        <w:rPr>
          <w:kern w:val="2"/>
          <w:szCs w:val="28"/>
          <w:lang w:eastAsia="ar-SA"/>
        </w:rPr>
        <w:t xml:space="preserve">ьник управления по общественной </w:t>
      </w:r>
      <w:r>
        <w:rPr>
          <w:kern w:val="2"/>
          <w:szCs w:val="28"/>
          <w:lang w:eastAsia="ar-SA"/>
        </w:rPr>
        <w:t>безопасности администрации</w:t>
      </w:r>
      <w:r w:rsidRPr="003211F2">
        <w:rPr>
          <w:kern w:val="2"/>
          <w:szCs w:val="28"/>
          <w:lang w:eastAsia="ar-SA"/>
        </w:rPr>
        <w:t xml:space="preserve"> </w:t>
      </w:r>
    </w:p>
    <w:p w:rsidR="00EA64BD" w:rsidRPr="00A44047" w:rsidRDefault="001D1319" w:rsidP="006B74A3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 xml:space="preserve">                                                    </w:t>
      </w:r>
      <w:r w:rsidR="00EA64BD">
        <w:rPr>
          <w:kern w:val="2"/>
          <w:szCs w:val="28"/>
          <w:lang w:eastAsia="ar-SA"/>
        </w:rPr>
        <w:t xml:space="preserve">         </w:t>
      </w:r>
      <w:r w:rsidR="00EA64BD" w:rsidRPr="003211F2">
        <w:rPr>
          <w:kern w:val="2"/>
          <w:szCs w:val="28"/>
          <w:lang w:eastAsia="ar-SA"/>
        </w:rPr>
        <w:t xml:space="preserve">                                   </w:t>
      </w:r>
      <w:r w:rsidR="00EA64BD">
        <w:rPr>
          <w:kern w:val="2"/>
          <w:szCs w:val="28"/>
          <w:lang w:eastAsia="ar-SA"/>
        </w:rPr>
        <w:t xml:space="preserve">   </w:t>
      </w:r>
      <w:r w:rsidR="00EA64BD" w:rsidRPr="003211F2">
        <w:rPr>
          <w:kern w:val="2"/>
          <w:szCs w:val="28"/>
          <w:lang w:eastAsia="ar-SA"/>
        </w:rPr>
        <w:t xml:space="preserve">      </w:t>
      </w:r>
      <w:proofErr w:type="spellStart"/>
      <w:r w:rsidR="00EA64BD">
        <w:rPr>
          <w:kern w:val="2"/>
          <w:szCs w:val="28"/>
          <w:lang w:eastAsia="ar-SA"/>
        </w:rPr>
        <w:t>А.Е.Феодосиади</w:t>
      </w:r>
      <w:proofErr w:type="spellEnd"/>
    </w:p>
    <w:p w:rsidR="00E946E2" w:rsidRPr="003211F2" w:rsidRDefault="00E946E2" w:rsidP="006B74A3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Проект визируют:</w:t>
      </w:r>
    </w:p>
    <w:p w:rsidR="00E946E2" w:rsidRPr="003211F2" w:rsidRDefault="00E946E2" w:rsidP="006B74A3">
      <w:pPr>
        <w:spacing w:line="240" w:lineRule="exact"/>
        <w:jc w:val="both"/>
        <w:rPr>
          <w:szCs w:val="28"/>
        </w:rPr>
      </w:pPr>
    </w:p>
    <w:p w:rsidR="00E946E2" w:rsidRPr="003211F2" w:rsidRDefault="00E946E2" w:rsidP="006B74A3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управляющий делами администрации                                  </w:t>
      </w:r>
      <w:r>
        <w:rPr>
          <w:szCs w:val="28"/>
        </w:rPr>
        <w:t xml:space="preserve">  </w:t>
      </w:r>
      <w:r w:rsidRPr="003211F2">
        <w:rPr>
          <w:szCs w:val="28"/>
        </w:rPr>
        <w:t xml:space="preserve">        А.Н.Савченко</w:t>
      </w:r>
    </w:p>
    <w:p w:rsidR="00E946E2" w:rsidRPr="003211F2" w:rsidRDefault="00E946E2" w:rsidP="006B74A3">
      <w:pPr>
        <w:spacing w:line="240" w:lineRule="exact"/>
        <w:jc w:val="both"/>
        <w:rPr>
          <w:szCs w:val="28"/>
        </w:rPr>
      </w:pPr>
    </w:p>
    <w:p w:rsidR="006B74A3" w:rsidRDefault="00313914" w:rsidP="006B74A3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исполняющая</w:t>
      </w:r>
      <w:proofErr w:type="gramEnd"/>
      <w:r>
        <w:rPr>
          <w:szCs w:val="28"/>
        </w:rPr>
        <w:t xml:space="preserve"> обязанности </w:t>
      </w:r>
      <w:r w:rsidR="00E946E2" w:rsidRPr="003211F2">
        <w:rPr>
          <w:szCs w:val="28"/>
        </w:rPr>
        <w:t>начальник</w:t>
      </w:r>
      <w:r>
        <w:rPr>
          <w:szCs w:val="28"/>
        </w:rPr>
        <w:t>а</w:t>
      </w:r>
      <w:r w:rsidR="00E946E2" w:rsidRPr="003211F2">
        <w:rPr>
          <w:szCs w:val="28"/>
        </w:rPr>
        <w:t xml:space="preserve"> </w:t>
      </w:r>
    </w:p>
    <w:p w:rsidR="006B74A3" w:rsidRDefault="00E946E2" w:rsidP="006B74A3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отдела общего</w:t>
      </w:r>
      <w:r w:rsidR="006B74A3">
        <w:rPr>
          <w:szCs w:val="28"/>
        </w:rPr>
        <w:t xml:space="preserve"> </w:t>
      </w:r>
      <w:r w:rsidRPr="003211F2">
        <w:rPr>
          <w:szCs w:val="28"/>
        </w:rPr>
        <w:t xml:space="preserve">делопроизводства </w:t>
      </w:r>
    </w:p>
    <w:p w:rsidR="00E946E2" w:rsidRPr="003211F2" w:rsidRDefault="00E946E2" w:rsidP="006B74A3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и протокола администрации                    </w:t>
      </w:r>
      <w:r w:rsidR="006B74A3">
        <w:rPr>
          <w:szCs w:val="28"/>
        </w:rPr>
        <w:t xml:space="preserve">                               </w:t>
      </w:r>
      <w:r w:rsidRPr="003211F2">
        <w:rPr>
          <w:szCs w:val="28"/>
        </w:rPr>
        <w:t xml:space="preserve">   </w:t>
      </w:r>
      <w:r>
        <w:rPr>
          <w:szCs w:val="28"/>
        </w:rPr>
        <w:t xml:space="preserve"> </w:t>
      </w:r>
      <w:r w:rsidR="00313914">
        <w:rPr>
          <w:szCs w:val="28"/>
        </w:rPr>
        <w:t xml:space="preserve">   </w:t>
      </w:r>
      <w:proofErr w:type="spellStart"/>
      <w:r w:rsidR="00313914">
        <w:rPr>
          <w:szCs w:val="28"/>
        </w:rPr>
        <w:t>М.И.Коблякова</w:t>
      </w:r>
      <w:proofErr w:type="spellEnd"/>
    </w:p>
    <w:p w:rsidR="00E946E2" w:rsidRPr="003211F2" w:rsidRDefault="00E946E2" w:rsidP="006B74A3">
      <w:pPr>
        <w:spacing w:line="240" w:lineRule="exact"/>
        <w:jc w:val="both"/>
        <w:rPr>
          <w:szCs w:val="28"/>
        </w:rPr>
      </w:pPr>
    </w:p>
    <w:p w:rsidR="00E946E2" w:rsidRPr="003211F2" w:rsidRDefault="00E946E2" w:rsidP="006B74A3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начальник </w:t>
      </w:r>
      <w:proofErr w:type="gramStart"/>
      <w:r w:rsidRPr="003211F2">
        <w:rPr>
          <w:szCs w:val="28"/>
        </w:rPr>
        <w:t>правового</w:t>
      </w:r>
      <w:proofErr w:type="gramEnd"/>
    </w:p>
    <w:p w:rsidR="00E946E2" w:rsidRPr="003211F2" w:rsidRDefault="00E946E2" w:rsidP="006B74A3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управления администрации                                                    </w:t>
      </w:r>
      <w:r>
        <w:rPr>
          <w:szCs w:val="28"/>
        </w:rPr>
        <w:t xml:space="preserve">  </w:t>
      </w:r>
      <w:r w:rsidRPr="003211F2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И.В.Кельм</w:t>
      </w:r>
    </w:p>
    <w:p w:rsidR="00E946E2" w:rsidRPr="003211F2" w:rsidRDefault="00E946E2" w:rsidP="006B74A3">
      <w:pPr>
        <w:spacing w:line="240" w:lineRule="exact"/>
        <w:jc w:val="both"/>
        <w:rPr>
          <w:szCs w:val="28"/>
        </w:rPr>
      </w:pPr>
    </w:p>
    <w:p w:rsidR="006B74A3" w:rsidRDefault="00E946E2" w:rsidP="006B74A3">
      <w:pPr>
        <w:tabs>
          <w:tab w:val="left" w:pos="9353"/>
        </w:tabs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Pr="003211F2">
        <w:rPr>
          <w:szCs w:val="28"/>
        </w:rPr>
        <w:t>начальник</w:t>
      </w:r>
      <w:r>
        <w:rPr>
          <w:szCs w:val="28"/>
        </w:rPr>
        <w:t>а</w:t>
      </w:r>
      <w:r w:rsidRPr="003211F2">
        <w:rPr>
          <w:szCs w:val="28"/>
        </w:rPr>
        <w:t xml:space="preserve"> управления </w:t>
      </w:r>
    </w:p>
    <w:p w:rsidR="006B74A3" w:rsidRDefault="00E946E2" w:rsidP="006B74A3">
      <w:pPr>
        <w:tabs>
          <w:tab w:val="left" w:pos="9353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экономического развития и торговли </w:t>
      </w:r>
    </w:p>
    <w:p w:rsidR="00E946E2" w:rsidRPr="003211F2" w:rsidRDefault="00E946E2" w:rsidP="006B74A3">
      <w:pPr>
        <w:tabs>
          <w:tab w:val="left" w:pos="9353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администрации                  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</w:t>
      </w:r>
      <w:r w:rsidR="006B74A3">
        <w:rPr>
          <w:szCs w:val="28"/>
        </w:rPr>
        <w:t xml:space="preserve">                                    </w:t>
      </w:r>
      <w:r w:rsidRPr="003211F2">
        <w:rPr>
          <w:szCs w:val="28"/>
        </w:rPr>
        <w:t xml:space="preserve">      </w:t>
      </w:r>
      <w:proofErr w:type="spellStart"/>
      <w:r>
        <w:rPr>
          <w:szCs w:val="28"/>
        </w:rPr>
        <w:t>И.В.Бабичев</w:t>
      </w:r>
      <w:proofErr w:type="spellEnd"/>
    </w:p>
    <w:p w:rsidR="00E946E2" w:rsidRPr="003211F2" w:rsidRDefault="00E946E2" w:rsidP="006B74A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E946E2" w:rsidRPr="003211F2" w:rsidRDefault="00F204B4" w:rsidP="00124F2A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  <w:r>
        <w:rPr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CBAA4" wp14:editId="22B0D816">
                <wp:simplePos x="0" y="0"/>
                <wp:positionH relativeFrom="column">
                  <wp:posOffset>5654675</wp:posOffset>
                </wp:positionH>
                <wp:positionV relativeFrom="paragraph">
                  <wp:posOffset>-548005</wp:posOffset>
                </wp:positionV>
                <wp:extent cx="457200" cy="5715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45.25pt;margin-top:-43.15pt;width:36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" fillcolor="white [3212]" strokecolor="white [3212]" strokeweight="2pt"/>
            </w:pict>
          </mc:Fallback>
        </mc:AlternateContent>
      </w:r>
      <w:r w:rsidR="00E946E2" w:rsidRPr="003211F2">
        <w:rPr>
          <w:szCs w:val="28"/>
        </w:rPr>
        <w:t xml:space="preserve">начальник управления труда и </w:t>
      </w:r>
      <w:proofErr w:type="gramStart"/>
      <w:r w:rsidR="00E946E2" w:rsidRPr="003211F2">
        <w:rPr>
          <w:szCs w:val="28"/>
        </w:rPr>
        <w:t>социальной</w:t>
      </w:r>
      <w:proofErr w:type="gramEnd"/>
    </w:p>
    <w:p w:rsidR="00E946E2" w:rsidRDefault="00E946E2" w:rsidP="00124F2A">
      <w:pPr>
        <w:tabs>
          <w:tab w:val="left" w:pos="9356"/>
        </w:tabs>
        <w:spacing w:line="240" w:lineRule="exact"/>
        <w:ind w:left="-1418" w:right="1416"/>
        <w:jc w:val="both"/>
        <w:rPr>
          <w:szCs w:val="28"/>
        </w:rPr>
      </w:pPr>
      <w:r w:rsidRPr="003211F2">
        <w:rPr>
          <w:szCs w:val="28"/>
        </w:rPr>
        <w:t xml:space="preserve">защиты населения администрации                     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    </w:t>
      </w:r>
      <w:proofErr w:type="spellStart"/>
      <w:r w:rsidRPr="003211F2">
        <w:rPr>
          <w:szCs w:val="28"/>
        </w:rPr>
        <w:t>Ю.И.Капшук</w:t>
      </w:r>
      <w:proofErr w:type="spellEnd"/>
    </w:p>
    <w:p w:rsidR="006B74A3" w:rsidRPr="003211F2" w:rsidRDefault="006B74A3" w:rsidP="00124F2A">
      <w:pPr>
        <w:tabs>
          <w:tab w:val="left" w:pos="9356"/>
        </w:tabs>
        <w:spacing w:line="240" w:lineRule="exact"/>
        <w:ind w:left="-1418" w:right="1416"/>
        <w:jc w:val="both"/>
        <w:rPr>
          <w:szCs w:val="28"/>
        </w:rPr>
      </w:pPr>
    </w:p>
    <w:p w:rsidR="00E946E2" w:rsidRPr="003211F2" w:rsidRDefault="00E946E2" w:rsidP="00124F2A">
      <w:pPr>
        <w:tabs>
          <w:tab w:val="left" w:pos="9354"/>
        </w:tabs>
        <w:spacing w:line="240" w:lineRule="exact"/>
        <w:ind w:left="-1418" w:right="1416"/>
        <w:jc w:val="both"/>
        <w:rPr>
          <w:szCs w:val="28"/>
        </w:rPr>
      </w:pPr>
      <w:r w:rsidRPr="003211F2">
        <w:rPr>
          <w:szCs w:val="28"/>
        </w:rPr>
        <w:t xml:space="preserve">консультант – юрисконсульт управления </w:t>
      </w:r>
    </w:p>
    <w:p w:rsidR="00E946E2" w:rsidRPr="003211F2" w:rsidRDefault="00E946E2" w:rsidP="00124F2A">
      <w:pPr>
        <w:tabs>
          <w:tab w:val="left" w:pos="9354"/>
        </w:tabs>
        <w:spacing w:line="240" w:lineRule="exact"/>
        <w:ind w:left="-1418" w:right="1416"/>
        <w:jc w:val="both"/>
        <w:rPr>
          <w:szCs w:val="28"/>
        </w:rPr>
      </w:pPr>
      <w:r w:rsidRPr="003211F2">
        <w:rPr>
          <w:szCs w:val="28"/>
        </w:rPr>
        <w:t>труда и социальной защиты населения</w:t>
      </w:r>
    </w:p>
    <w:p w:rsidR="00E946E2" w:rsidRPr="003211F2" w:rsidRDefault="00E946E2" w:rsidP="00124F2A">
      <w:pPr>
        <w:tabs>
          <w:tab w:val="left" w:pos="9354"/>
        </w:tabs>
        <w:spacing w:line="240" w:lineRule="exact"/>
        <w:ind w:left="-1418" w:right="1416"/>
        <w:jc w:val="both"/>
        <w:rPr>
          <w:szCs w:val="28"/>
        </w:rPr>
      </w:pPr>
      <w:r w:rsidRPr="003211F2">
        <w:rPr>
          <w:szCs w:val="28"/>
        </w:rPr>
        <w:t xml:space="preserve">администрации                                                                </w:t>
      </w:r>
      <w:r>
        <w:rPr>
          <w:szCs w:val="28"/>
        </w:rPr>
        <w:t xml:space="preserve">    </w:t>
      </w:r>
      <w:r w:rsidRPr="003211F2">
        <w:rPr>
          <w:szCs w:val="28"/>
        </w:rPr>
        <w:t xml:space="preserve">                </w:t>
      </w:r>
      <w:proofErr w:type="spellStart"/>
      <w:r w:rsidRPr="003211F2">
        <w:rPr>
          <w:szCs w:val="28"/>
        </w:rPr>
        <w:t>С.А.Акопова</w:t>
      </w:r>
      <w:proofErr w:type="spellEnd"/>
    </w:p>
    <w:p w:rsidR="00EA64BD" w:rsidRDefault="00EA64BD" w:rsidP="00124F2A">
      <w:pPr>
        <w:tabs>
          <w:tab w:val="left" w:pos="9354"/>
        </w:tabs>
        <w:spacing w:line="240" w:lineRule="exact"/>
        <w:ind w:left="-1418" w:right="1416"/>
        <w:jc w:val="both"/>
        <w:rPr>
          <w:szCs w:val="28"/>
        </w:rPr>
      </w:pPr>
    </w:p>
    <w:p w:rsidR="000F7264" w:rsidRPr="000F7264" w:rsidRDefault="000F7264" w:rsidP="00124F2A">
      <w:pPr>
        <w:tabs>
          <w:tab w:val="left" w:pos="9354"/>
        </w:tabs>
        <w:spacing w:line="240" w:lineRule="exact"/>
        <w:ind w:left="-1418" w:right="1416"/>
        <w:jc w:val="both"/>
        <w:rPr>
          <w:szCs w:val="28"/>
        </w:rPr>
      </w:pPr>
      <w:r w:rsidRPr="000F7264">
        <w:rPr>
          <w:szCs w:val="28"/>
        </w:rPr>
        <w:t xml:space="preserve">Проект подготовлен начальником отдела организации назначения и выплаты пособий и других социальных выплат управления труда и социальной защиты населения администрации             </w:t>
      </w:r>
      <w:r w:rsidR="00124F2A">
        <w:rPr>
          <w:szCs w:val="28"/>
        </w:rPr>
        <w:t xml:space="preserve">   </w:t>
      </w:r>
      <w:r w:rsidRPr="000F7264">
        <w:rPr>
          <w:szCs w:val="28"/>
        </w:rPr>
        <w:t xml:space="preserve">                              </w:t>
      </w:r>
      <w:proofErr w:type="spellStart"/>
      <w:r w:rsidRPr="000F7264">
        <w:rPr>
          <w:szCs w:val="28"/>
        </w:rPr>
        <w:t>Н.В.Петриковой</w:t>
      </w:r>
      <w:proofErr w:type="spellEnd"/>
    </w:p>
    <w:p w:rsidR="00C975BA" w:rsidRDefault="00C975BA" w:rsidP="0048394D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</w:p>
    <w:p w:rsidR="000047CC" w:rsidRDefault="000047CC" w:rsidP="000047CC">
      <w:pPr>
        <w:tabs>
          <w:tab w:val="left" w:pos="9354"/>
        </w:tabs>
        <w:spacing w:line="240" w:lineRule="exact"/>
        <w:ind w:right="-2"/>
        <w:jc w:val="both"/>
        <w:rPr>
          <w:szCs w:val="28"/>
        </w:rPr>
        <w:sectPr w:rsidR="000047CC" w:rsidSect="00124F2A">
          <w:headerReference w:type="default" r:id="rId10"/>
          <w:headerReference w:type="first" r:id="rId11"/>
          <w:pgSz w:w="11906" w:h="16838" w:code="9"/>
          <w:pgMar w:top="1418" w:right="567" w:bottom="1134" w:left="1985" w:header="680" w:footer="680" w:gutter="0"/>
          <w:cols w:space="720"/>
          <w:titlePg/>
          <w:docGrid w:linePitch="381"/>
        </w:sectPr>
      </w:pPr>
    </w:p>
    <w:p w:rsidR="00F204B4" w:rsidRPr="00F204B4" w:rsidRDefault="00F204B4" w:rsidP="00F204B4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2</w:t>
      </w:r>
    </w:p>
    <w:p w:rsidR="00F204B4" w:rsidRPr="00F204B4" w:rsidRDefault="00F204B4" w:rsidP="00F204B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  <w:lang w:eastAsia="ru-RU"/>
        </w:rPr>
      </w:pPr>
    </w:p>
    <w:p w:rsidR="00710C1F" w:rsidRPr="00710C1F" w:rsidRDefault="00F204B4" w:rsidP="00710C1F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к административному регламенту предоставления управлением тр</w:t>
      </w:r>
      <w:r>
        <w:rPr>
          <w:szCs w:val="28"/>
          <w:lang w:eastAsia="ru-RU"/>
        </w:rPr>
        <w:t>у</w:t>
      </w:r>
      <w:r>
        <w:rPr>
          <w:szCs w:val="28"/>
          <w:lang w:eastAsia="ru-RU"/>
        </w:rPr>
        <w:t>да и социальной защиты населения администрации Георгиевского г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родского округа </w:t>
      </w:r>
      <w:r w:rsidR="00710C1F">
        <w:rPr>
          <w:szCs w:val="28"/>
          <w:lang w:eastAsia="ru-RU"/>
        </w:rPr>
        <w:t>Ставропольского</w:t>
      </w:r>
      <w:r>
        <w:rPr>
          <w:szCs w:val="28"/>
          <w:lang w:eastAsia="ru-RU"/>
        </w:rPr>
        <w:t xml:space="preserve"> края </w:t>
      </w:r>
      <w:r w:rsidR="00710C1F">
        <w:rPr>
          <w:szCs w:val="28"/>
          <w:lang w:eastAsia="ru-RU"/>
        </w:rPr>
        <w:t>государственной</w:t>
      </w:r>
      <w:r>
        <w:rPr>
          <w:szCs w:val="28"/>
          <w:lang w:eastAsia="ru-RU"/>
        </w:rPr>
        <w:t xml:space="preserve"> услуги «Осуществление назначения и в</w:t>
      </w:r>
      <w:r>
        <w:rPr>
          <w:szCs w:val="28"/>
          <w:lang w:eastAsia="ru-RU"/>
        </w:rPr>
        <w:t>ы</w:t>
      </w:r>
      <w:r>
        <w:rPr>
          <w:szCs w:val="28"/>
          <w:lang w:eastAsia="ru-RU"/>
        </w:rPr>
        <w:t>платы единовременного пособия при рождении ребенка в соотве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ст</w:t>
      </w:r>
      <w:r w:rsidR="00710C1F">
        <w:rPr>
          <w:szCs w:val="28"/>
          <w:lang w:eastAsia="ru-RU"/>
        </w:rPr>
        <w:t>вии с Федеральным законом от 19 мая 1995 г. № 81-ФЗ «О гос</w:t>
      </w:r>
      <w:r w:rsidR="00710C1F">
        <w:rPr>
          <w:szCs w:val="28"/>
          <w:lang w:eastAsia="ru-RU"/>
        </w:rPr>
        <w:t>у</w:t>
      </w:r>
      <w:r w:rsidR="00710C1F">
        <w:rPr>
          <w:szCs w:val="28"/>
          <w:lang w:eastAsia="ru-RU"/>
        </w:rPr>
        <w:t xml:space="preserve">дарственных пособиях гражданам, имеющих детей» (в редакции </w:t>
      </w:r>
      <w:r w:rsidR="00710C1F" w:rsidRPr="00710C1F">
        <w:rPr>
          <w:szCs w:val="28"/>
          <w:lang w:eastAsia="ru-RU"/>
        </w:rPr>
        <w:t>п</w:t>
      </w:r>
      <w:r w:rsidR="00710C1F" w:rsidRPr="00710C1F">
        <w:rPr>
          <w:szCs w:val="28"/>
          <w:lang w:eastAsia="ru-RU"/>
        </w:rPr>
        <w:t>о</w:t>
      </w:r>
      <w:r w:rsidR="00710C1F" w:rsidRPr="00710C1F">
        <w:rPr>
          <w:szCs w:val="28"/>
          <w:lang w:eastAsia="ru-RU"/>
        </w:rPr>
        <w:t>становлени</w:t>
      </w:r>
      <w:r w:rsidR="00710C1F">
        <w:rPr>
          <w:szCs w:val="28"/>
          <w:lang w:eastAsia="ru-RU"/>
        </w:rPr>
        <w:t>я</w:t>
      </w:r>
      <w:r w:rsidR="00710C1F" w:rsidRPr="00710C1F">
        <w:rPr>
          <w:szCs w:val="28"/>
          <w:lang w:eastAsia="ru-RU"/>
        </w:rPr>
        <w:t xml:space="preserve"> администрации</w:t>
      </w:r>
      <w:r w:rsidR="00710C1F">
        <w:rPr>
          <w:szCs w:val="28"/>
          <w:lang w:eastAsia="ru-RU"/>
        </w:rPr>
        <w:t xml:space="preserve"> Г</w:t>
      </w:r>
      <w:r w:rsidR="00710C1F" w:rsidRPr="00710C1F">
        <w:rPr>
          <w:szCs w:val="28"/>
          <w:lang w:eastAsia="ru-RU"/>
        </w:rPr>
        <w:t>ео</w:t>
      </w:r>
      <w:r w:rsidR="00710C1F" w:rsidRPr="00710C1F">
        <w:rPr>
          <w:szCs w:val="28"/>
          <w:lang w:eastAsia="ru-RU"/>
        </w:rPr>
        <w:t>р</w:t>
      </w:r>
      <w:r w:rsidR="00710C1F" w:rsidRPr="00710C1F">
        <w:rPr>
          <w:szCs w:val="28"/>
          <w:lang w:eastAsia="ru-RU"/>
        </w:rPr>
        <w:t>гиевского городского</w:t>
      </w:r>
      <w:r w:rsidR="00710C1F">
        <w:rPr>
          <w:szCs w:val="28"/>
          <w:lang w:eastAsia="ru-RU"/>
        </w:rPr>
        <w:t xml:space="preserve"> о</w:t>
      </w:r>
      <w:r w:rsidR="00710C1F" w:rsidRPr="00710C1F">
        <w:rPr>
          <w:szCs w:val="28"/>
          <w:lang w:eastAsia="ru-RU"/>
        </w:rPr>
        <w:t>круга Ста</w:t>
      </w:r>
      <w:r w:rsidR="00710C1F" w:rsidRPr="00710C1F">
        <w:rPr>
          <w:szCs w:val="28"/>
          <w:lang w:eastAsia="ru-RU"/>
        </w:rPr>
        <w:t>в</w:t>
      </w:r>
      <w:r w:rsidR="00710C1F" w:rsidRPr="00710C1F">
        <w:rPr>
          <w:szCs w:val="28"/>
          <w:lang w:eastAsia="ru-RU"/>
        </w:rPr>
        <w:t>ропольского края</w:t>
      </w:r>
      <w:proofErr w:type="gramEnd"/>
    </w:p>
    <w:p w:rsidR="00710C1F" w:rsidRPr="00710C1F" w:rsidRDefault="00710C1F" w:rsidP="00710C1F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Pr="00710C1F">
        <w:rPr>
          <w:szCs w:val="28"/>
          <w:lang w:eastAsia="ru-RU"/>
        </w:rPr>
        <w:t xml:space="preserve">т </w:t>
      </w:r>
      <w:r w:rsidR="006A2FBF">
        <w:rPr>
          <w:szCs w:val="28"/>
          <w:lang w:eastAsia="ru-RU"/>
        </w:rPr>
        <w:t xml:space="preserve">20 июля </w:t>
      </w:r>
      <w:r w:rsidRPr="00710C1F">
        <w:rPr>
          <w:szCs w:val="28"/>
          <w:lang w:eastAsia="ru-RU"/>
        </w:rPr>
        <w:t>2021</w:t>
      </w:r>
      <w:r>
        <w:rPr>
          <w:szCs w:val="28"/>
          <w:lang w:eastAsia="ru-RU"/>
        </w:rPr>
        <w:t xml:space="preserve"> г. №</w:t>
      </w:r>
      <w:r w:rsidR="006A2FBF">
        <w:rPr>
          <w:szCs w:val="28"/>
          <w:lang w:eastAsia="ru-RU"/>
        </w:rPr>
        <w:t xml:space="preserve"> 2291</w:t>
      </w:r>
    </w:p>
    <w:p w:rsidR="00B9129E" w:rsidRPr="00B9129E" w:rsidRDefault="00B9129E" w:rsidP="00710C1F">
      <w:pPr>
        <w:widowControl w:val="0"/>
        <w:shd w:val="clear" w:color="auto" w:fill="FFFFFF"/>
        <w:ind w:right="11"/>
        <w:jc w:val="right"/>
        <w:textAlignment w:val="baseline"/>
        <w:rPr>
          <w:rFonts w:eastAsia="Lucida Sans Unicode"/>
          <w:bCs/>
          <w:spacing w:val="3"/>
          <w:kern w:val="1"/>
          <w:szCs w:val="28"/>
          <w:lang w:eastAsia="ar-SA"/>
        </w:rPr>
      </w:pPr>
    </w:p>
    <w:p w:rsidR="00B9129E" w:rsidRPr="00B9129E" w:rsidRDefault="00B9129E" w:rsidP="00710C1F">
      <w:pPr>
        <w:widowControl w:val="0"/>
        <w:shd w:val="clear" w:color="auto" w:fill="FFFFFF"/>
        <w:ind w:right="11"/>
        <w:jc w:val="right"/>
        <w:textAlignment w:val="baseline"/>
        <w:rPr>
          <w:rFonts w:eastAsia="Lucida Sans Unicode"/>
          <w:bCs/>
          <w:spacing w:val="3"/>
          <w:kern w:val="1"/>
          <w:szCs w:val="28"/>
          <w:lang w:eastAsia="ar-SA"/>
        </w:rPr>
      </w:pPr>
    </w:p>
    <w:p w:rsidR="00B9129E" w:rsidRPr="00B9129E" w:rsidRDefault="00B9129E" w:rsidP="00710C1F">
      <w:pPr>
        <w:widowControl w:val="0"/>
        <w:shd w:val="clear" w:color="auto" w:fill="FFFFFF"/>
        <w:ind w:right="11"/>
        <w:jc w:val="right"/>
        <w:textAlignment w:val="baseline"/>
        <w:rPr>
          <w:rFonts w:eastAsia="Lucida Sans Unicode"/>
          <w:bCs/>
          <w:spacing w:val="3"/>
          <w:kern w:val="1"/>
          <w:szCs w:val="28"/>
          <w:lang w:eastAsia="ar-SA"/>
        </w:rPr>
      </w:pPr>
    </w:p>
    <w:p w:rsidR="00B9129E" w:rsidRPr="00B9129E" w:rsidRDefault="00B9129E" w:rsidP="00710C1F">
      <w:pPr>
        <w:widowControl w:val="0"/>
        <w:shd w:val="clear" w:color="auto" w:fill="FFFFFF"/>
        <w:ind w:right="11"/>
        <w:jc w:val="right"/>
        <w:textAlignment w:val="baseline"/>
        <w:rPr>
          <w:rFonts w:eastAsia="Lucida Sans Unicode"/>
          <w:bCs/>
          <w:spacing w:val="3"/>
          <w:kern w:val="1"/>
          <w:szCs w:val="28"/>
          <w:lang w:eastAsia="ar-SA"/>
        </w:rPr>
      </w:pPr>
    </w:p>
    <w:p w:rsidR="00B9129E" w:rsidRPr="00B9129E" w:rsidRDefault="00B9129E" w:rsidP="00B9129E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bCs/>
          <w:spacing w:val="-3"/>
          <w:kern w:val="1"/>
          <w:szCs w:val="28"/>
          <w:lang w:eastAsia="ar-SA"/>
        </w:rPr>
        <w:t xml:space="preserve">Управление труда и социальной защиты населения </w:t>
      </w:r>
    </w:p>
    <w:p w:rsidR="00B9129E" w:rsidRPr="00B9129E" w:rsidRDefault="00B9129E" w:rsidP="00B9129E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bCs/>
          <w:spacing w:val="-3"/>
          <w:kern w:val="1"/>
          <w:szCs w:val="28"/>
          <w:lang w:eastAsia="ar-SA"/>
        </w:rPr>
        <w:t>администрации Георгиевского городского округа Ставропольского края</w:t>
      </w:r>
    </w:p>
    <w:p w:rsidR="00B9129E" w:rsidRPr="00B9129E" w:rsidRDefault="00B9129E" w:rsidP="00B9129E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</w:p>
    <w:p w:rsidR="00B9129E" w:rsidRPr="00B9129E" w:rsidRDefault="00B9129E" w:rsidP="00B9129E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bCs/>
          <w:spacing w:val="-3"/>
          <w:kern w:val="1"/>
          <w:szCs w:val="28"/>
          <w:lang w:eastAsia="ar-SA"/>
        </w:rPr>
        <w:t xml:space="preserve">ЗАЯВЛЕНИЕ </w:t>
      </w:r>
    </w:p>
    <w:p w:rsidR="00B9129E" w:rsidRPr="00B9129E" w:rsidRDefault="00B9129E" w:rsidP="00B9129E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</w:p>
    <w:p w:rsidR="00B9129E" w:rsidRPr="00B9129E" w:rsidRDefault="00B9129E" w:rsidP="00B9129E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bCs/>
          <w:spacing w:val="-3"/>
          <w:kern w:val="1"/>
          <w:szCs w:val="28"/>
          <w:lang w:eastAsia="ar-SA"/>
        </w:rPr>
        <w:t>о назначении единовременного пособия при рождении ребенка</w:t>
      </w:r>
    </w:p>
    <w:p w:rsidR="00B9129E" w:rsidRPr="00B9129E" w:rsidRDefault="00B9129E" w:rsidP="00B9129E">
      <w:pPr>
        <w:widowControl w:val="0"/>
        <w:shd w:val="clear" w:color="auto" w:fill="FFFFFF"/>
        <w:tabs>
          <w:tab w:val="left" w:pos="540"/>
          <w:tab w:val="left" w:pos="1080"/>
        </w:tabs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>Гр.  _________________________________________________________________</w:t>
      </w:r>
    </w:p>
    <w:p w:rsidR="00B9129E" w:rsidRPr="00B9129E" w:rsidRDefault="00B9129E" w:rsidP="00B9129E">
      <w:pPr>
        <w:widowControl w:val="0"/>
        <w:ind w:right="-97"/>
        <w:jc w:val="center"/>
        <w:textAlignment w:val="baseline"/>
        <w:rPr>
          <w:rFonts w:eastAsia="Lucida Sans Unicode"/>
          <w:spacing w:val="-3"/>
          <w:kern w:val="1"/>
          <w:sz w:val="20"/>
          <w:lang w:eastAsia="ar-SA"/>
        </w:rPr>
      </w:pPr>
      <w:r w:rsidRPr="00B9129E">
        <w:rPr>
          <w:rFonts w:eastAsia="Lucida Sans Unicode"/>
          <w:spacing w:val="-3"/>
          <w:kern w:val="1"/>
          <w:sz w:val="20"/>
          <w:lang w:eastAsia="ar-SA"/>
        </w:rPr>
        <w:t>(Фамилия, имя, отчество полностью)</w:t>
      </w:r>
    </w:p>
    <w:p w:rsidR="00B9129E" w:rsidRPr="00B9129E" w:rsidRDefault="00B9129E" w:rsidP="00B9129E">
      <w:pPr>
        <w:widowControl w:val="0"/>
        <w:shd w:val="clear" w:color="auto" w:fill="FFFFFF"/>
        <w:tabs>
          <w:tab w:val="left" w:pos="540"/>
          <w:tab w:val="left" w:pos="1080"/>
        </w:tabs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>Статус_______________________________________________________________</w:t>
      </w:r>
    </w:p>
    <w:p w:rsidR="00B9129E" w:rsidRPr="00B9129E" w:rsidRDefault="00B9129E" w:rsidP="00B9129E">
      <w:pPr>
        <w:widowControl w:val="0"/>
        <w:shd w:val="clear" w:color="auto" w:fill="FFFFFF"/>
        <w:tabs>
          <w:tab w:val="left" w:pos="540"/>
          <w:tab w:val="left" w:pos="1080"/>
        </w:tabs>
        <w:ind w:right="-97"/>
        <w:jc w:val="center"/>
        <w:textAlignment w:val="baseline"/>
        <w:rPr>
          <w:rFonts w:eastAsia="Lucida Sans Unicode"/>
          <w:spacing w:val="-3"/>
          <w:kern w:val="1"/>
          <w:sz w:val="20"/>
          <w:lang w:eastAsia="ar-SA"/>
        </w:rPr>
      </w:pPr>
      <w:r w:rsidRPr="00B9129E">
        <w:rPr>
          <w:rFonts w:eastAsia="Lucida Sans Unicode"/>
          <w:spacing w:val="-3"/>
          <w:kern w:val="1"/>
          <w:sz w:val="20"/>
          <w:lang w:eastAsia="ar-SA"/>
        </w:rPr>
        <w:t>(мать, отец, лицо, их заменяющее - нужное подчеркнуть)</w:t>
      </w:r>
    </w:p>
    <w:p w:rsidR="00B9129E" w:rsidRPr="00B9129E" w:rsidRDefault="00B9129E" w:rsidP="00B9129E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>Адрес места жительства________________________________________________</w:t>
      </w:r>
    </w:p>
    <w:p w:rsidR="00B9129E" w:rsidRPr="00B9129E" w:rsidRDefault="00B9129E" w:rsidP="00B9129E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 xml:space="preserve"> ____________________________________________________________________</w:t>
      </w:r>
    </w:p>
    <w:p w:rsidR="00B9129E" w:rsidRPr="00B9129E" w:rsidRDefault="00B9129E" w:rsidP="00B9129E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>Адрес места пребывания, фактического проживания _______________________</w:t>
      </w:r>
    </w:p>
    <w:p w:rsidR="00B9129E" w:rsidRPr="00B9129E" w:rsidRDefault="00B9129E" w:rsidP="00B9129E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 xml:space="preserve"> ____________________________________________________________________</w:t>
      </w:r>
    </w:p>
    <w:p w:rsidR="00B9129E" w:rsidRPr="00B9129E" w:rsidRDefault="00B9129E" w:rsidP="00B9129E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 xml:space="preserve"> телефон ____________________________________________________________</w:t>
      </w:r>
    </w:p>
    <w:p w:rsidR="00B9129E" w:rsidRPr="00B9129E" w:rsidRDefault="00B9129E" w:rsidP="00B9129E">
      <w:pPr>
        <w:widowControl w:val="0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>Паспорт гражданина России</w:t>
      </w:r>
    </w:p>
    <w:tbl>
      <w:tblPr>
        <w:tblW w:w="94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7"/>
        <w:gridCol w:w="2733"/>
        <w:gridCol w:w="2058"/>
        <w:gridCol w:w="3017"/>
      </w:tblGrid>
      <w:tr w:rsidR="00B9129E" w:rsidRPr="00B9129E" w:rsidTr="009D3B1E">
        <w:trPr>
          <w:trHeight w:hRule="exact" w:val="265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Серия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Дата рождения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B9129E" w:rsidRPr="00B9129E" w:rsidTr="009D3B1E">
        <w:trPr>
          <w:trHeight w:hRule="exact" w:val="268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Номер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Дата выдачи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B9129E" w:rsidRPr="00B9129E" w:rsidTr="009D3B1E">
        <w:trPr>
          <w:trHeight w:hRule="exact" w:val="287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 xml:space="preserve">Кем </w:t>
            </w:r>
            <w:proofErr w:type="gramStart"/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выдан</w:t>
            </w:r>
            <w:proofErr w:type="gramEnd"/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</w:tbl>
    <w:p w:rsidR="00B9129E" w:rsidRPr="00B9129E" w:rsidRDefault="00B9129E" w:rsidP="00B9129E">
      <w:pPr>
        <w:widowControl w:val="0"/>
        <w:shd w:val="clear" w:color="auto" w:fill="FFFFFF"/>
        <w:tabs>
          <w:tab w:val="left" w:pos="540"/>
          <w:tab w:val="left" w:pos="1080"/>
        </w:tabs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>*Гр._________________________________________________________________</w:t>
      </w:r>
    </w:p>
    <w:p w:rsidR="00B9129E" w:rsidRPr="00B9129E" w:rsidRDefault="00B9129E" w:rsidP="00B9129E">
      <w:pPr>
        <w:widowControl w:val="0"/>
        <w:shd w:val="clear" w:color="auto" w:fill="FFFFFF"/>
        <w:tabs>
          <w:tab w:val="left" w:pos="540"/>
          <w:tab w:val="left" w:pos="1080"/>
        </w:tabs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>Статус______________________________________________________________</w:t>
      </w:r>
    </w:p>
    <w:p w:rsidR="00B9129E" w:rsidRPr="00B9129E" w:rsidRDefault="00B9129E" w:rsidP="00B9129E">
      <w:pPr>
        <w:widowControl w:val="0"/>
        <w:shd w:val="clear" w:color="auto" w:fill="FFFFFF"/>
        <w:tabs>
          <w:tab w:val="left" w:pos="540"/>
          <w:tab w:val="left" w:pos="1080"/>
        </w:tabs>
        <w:ind w:right="-97"/>
        <w:jc w:val="center"/>
        <w:textAlignment w:val="baseline"/>
        <w:rPr>
          <w:rFonts w:eastAsia="Lucida Sans Unicode"/>
          <w:spacing w:val="-3"/>
          <w:kern w:val="1"/>
          <w:sz w:val="20"/>
          <w:lang w:eastAsia="ar-SA"/>
        </w:rPr>
      </w:pPr>
      <w:r w:rsidRPr="00B9129E">
        <w:rPr>
          <w:rFonts w:eastAsia="Lucida Sans Unicode"/>
          <w:spacing w:val="-3"/>
          <w:kern w:val="1"/>
          <w:sz w:val="20"/>
          <w:lang w:eastAsia="ar-SA"/>
        </w:rPr>
        <w:t>(мать, отец, лицо, их заменяющее) нужное подчеркнуть</w:t>
      </w:r>
    </w:p>
    <w:p w:rsidR="00B9129E" w:rsidRPr="00B9129E" w:rsidRDefault="00B9129E" w:rsidP="00B9129E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>Адрес места жительства _______________________________________________</w:t>
      </w:r>
    </w:p>
    <w:p w:rsidR="00B9129E" w:rsidRPr="00B9129E" w:rsidRDefault="00B9129E" w:rsidP="00B9129E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>____________________________________________________________________</w:t>
      </w:r>
    </w:p>
    <w:p w:rsidR="00B9129E" w:rsidRPr="00B9129E" w:rsidRDefault="00B9129E" w:rsidP="00B9129E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>Адрес места пребывания, фактического проживания________________________</w:t>
      </w:r>
    </w:p>
    <w:p w:rsidR="00B9129E" w:rsidRPr="00B9129E" w:rsidRDefault="00B9129E" w:rsidP="00B9129E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>____________________________________________________________________</w:t>
      </w:r>
    </w:p>
    <w:p w:rsidR="00B9129E" w:rsidRPr="00B9129E" w:rsidRDefault="00B9129E" w:rsidP="00B9129E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>телефон _____________________________________________________________</w:t>
      </w:r>
    </w:p>
    <w:p w:rsidR="00B9129E" w:rsidRPr="00B9129E" w:rsidRDefault="00B9129E" w:rsidP="00B9129E">
      <w:pPr>
        <w:widowControl w:val="0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lastRenderedPageBreak/>
        <w:t>Паспорт</w:t>
      </w:r>
    </w:p>
    <w:tbl>
      <w:tblPr>
        <w:tblW w:w="93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2"/>
        <w:gridCol w:w="2724"/>
        <w:gridCol w:w="2052"/>
        <w:gridCol w:w="3007"/>
      </w:tblGrid>
      <w:tr w:rsidR="00B9129E" w:rsidRPr="00B9129E" w:rsidTr="009D3B1E">
        <w:trPr>
          <w:trHeight w:hRule="exact" w:val="284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Серия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Дата рождения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B9129E" w:rsidRPr="00B9129E" w:rsidTr="009D3B1E">
        <w:trPr>
          <w:trHeight w:hRule="exact" w:val="271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Номер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Дата выдачи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B9129E" w:rsidRPr="00B9129E" w:rsidTr="009D3B1E">
        <w:trPr>
          <w:trHeight w:hRule="exact" w:val="288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 xml:space="preserve">Кем </w:t>
            </w:r>
            <w:proofErr w:type="gramStart"/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выдан</w:t>
            </w:r>
            <w:proofErr w:type="gramEnd"/>
          </w:p>
        </w:tc>
        <w:tc>
          <w:tcPr>
            <w:tcW w:w="7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</w:tbl>
    <w:p w:rsidR="00B9129E" w:rsidRPr="00B9129E" w:rsidRDefault="00B9129E" w:rsidP="00B9129E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B9129E">
        <w:rPr>
          <w:rFonts w:eastAsia="Lucida Sans Unicode"/>
          <w:spacing w:val="-3"/>
          <w:kern w:val="22"/>
          <w:szCs w:val="28"/>
          <w:lang w:eastAsia="ar-SA"/>
        </w:rPr>
        <w:t>Документ, подтверждающий полномочия законного представителя (доверенн</w:t>
      </w:r>
      <w:r w:rsidRPr="00B9129E">
        <w:rPr>
          <w:rFonts w:eastAsia="Lucida Sans Unicode"/>
          <w:spacing w:val="-3"/>
          <w:kern w:val="22"/>
          <w:szCs w:val="28"/>
          <w:lang w:eastAsia="ar-SA"/>
        </w:rPr>
        <w:t>о</w:t>
      </w:r>
      <w:r w:rsidRPr="00B9129E">
        <w:rPr>
          <w:rFonts w:eastAsia="Lucida Sans Unicode"/>
          <w:spacing w:val="-3"/>
          <w:kern w:val="22"/>
          <w:szCs w:val="28"/>
          <w:lang w:eastAsia="ar-SA"/>
        </w:rPr>
        <w:t>го лица):</w:t>
      </w:r>
    </w:p>
    <w:p w:rsidR="00B9129E" w:rsidRPr="00B9129E" w:rsidRDefault="00B9129E" w:rsidP="00B9129E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proofErr w:type="spellStart"/>
      <w:r w:rsidRPr="00B9129E">
        <w:rPr>
          <w:rFonts w:eastAsia="Lucida Sans Unicode"/>
          <w:spacing w:val="-3"/>
          <w:kern w:val="22"/>
          <w:szCs w:val="28"/>
          <w:lang w:eastAsia="ar-SA"/>
        </w:rPr>
        <w:t>Серия___________Номер____________Дата</w:t>
      </w:r>
      <w:proofErr w:type="spellEnd"/>
      <w:r w:rsidRPr="00B9129E">
        <w:rPr>
          <w:rFonts w:eastAsia="Lucida Sans Unicode"/>
          <w:spacing w:val="-3"/>
          <w:kern w:val="22"/>
          <w:szCs w:val="28"/>
          <w:lang w:eastAsia="ar-SA"/>
        </w:rPr>
        <w:t xml:space="preserve"> выдачи____________</w:t>
      </w:r>
    </w:p>
    <w:p w:rsidR="00B9129E" w:rsidRPr="00B9129E" w:rsidRDefault="00B9129E" w:rsidP="00B9129E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B9129E">
        <w:rPr>
          <w:rFonts w:eastAsia="Lucida Sans Unicode"/>
          <w:spacing w:val="-3"/>
          <w:kern w:val="22"/>
          <w:szCs w:val="28"/>
          <w:lang w:eastAsia="ar-SA"/>
        </w:rPr>
        <w:t xml:space="preserve">Кем </w:t>
      </w:r>
      <w:proofErr w:type="gramStart"/>
      <w:r w:rsidRPr="00B9129E">
        <w:rPr>
          <w:rFonts w:eastAsia="Lucida Sans Unicode"/>
          <w:spacing w:val="-3"/>
          <w:kern w:val="22"/>
          <w:szCs w:val="28"/>
          <w:lang w:eastAsia="ar-SA"/>
        </w:rPr>
        <w:t>выдан</w:t>
      </w:r>
      <w:proofErr w:type="gramEnd"/>
      <w:r w:rsidRPr="00B9129E">
        <w:rPr>
          <w:rFonts w:eastAsia="Lucida Sans Unicode"/>
          <w:spacing w:val="-3"/>
          <w:kern w:val="22"/>
          <w:szCs w:val="28"/>
          <w:lang w:eastAsia="ar-SA"/>
        </w:rPr>
        <w:t>___________________________________________________________</w:t>
      </w:r>
    </w:p>
    <w:p w:rsidR="00B9129E" w:rsidRPr="00B9129E" w:rsidRDefault="00B9129E" w:rsidP="00B9129E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B9129E">
        <w:rPr>
          <w:rFonts w:eastAsia="Lucida Sans Unicode"/>
          <w:spacing w:val="-3"/>
          <w:kern w:val="22"/>
          <w:szCs w:val="28"/>
          <w:lang w:eastAsia="ar-SA"/>
        </w:rPr>
        <w:t xml:space="preserve"> «___»____________20__года</w:t>
      </w:r>
      <w:r w:rsidRPr="00B9129E">
        <w:rPr>
          <w:rFonts w:eastAsia="Lucida Sans Unicode"/>
          <w:spacing w:val="-3"/>
          <w:kern w:val="22"/>
          <w:szCs w:val="28"/>
          <w:lang w:eastAsia="ar-SA"/>
        </w:rPr>
        <w:tab/>
        <w:t xml:space="preserve">                       __________________</w:t>
      </w:r>
    </w:p>
    <w:p w:rsidR="00B9129E" w:rsidRPr="00B9129E" w:rsidRDefault="00B9129E" w:rsidP="00B9129E">
      <w:pPr>
        <w:widowControl w:val="0"/>
        <w:shd w:val="clear" w:color="auto" w:fill="FFFFFF"/>
        <w:tabs>
          <w:tab w:val="left" w:pos="7245"/>
        </w:tabs>
        <w:textAlignment w:val="baseline"/>
        <w:rPr>
          <w:rFonts w:eastAsia="Lucida Sans Unicode"/>
          <w:spacing w:val="-3"/>
          <w:kern w:val="22"/>
          <w:sz w:val="20"/>
          <w:lang w:eastAsia="ar-SA"/>
        </w:rPr>
      </w:pPr>
      <w:r w:rsidRPr="00B9129E">
        <w:rPr>
          <w:rFonts w:eastAsia="Lucida Sans Unicode"/>
          <w:spacing w:val="-3"/>
          <w:kern w:val="22"/>
          <w:szCs w:val="28"/>
          <w:lang w:eastAsia="ar-SA"/>
        </w:rPr>
        <w:t xml:space="preserve">                                                                         </w:t>
      </w:r>
      <w:r w:rsidRPr="00B9129E">
        <w:rPr>
          <w:rFonts w:eastAsia="Lucida Sans Unicode"/>
          <w:spacing w:val="-3"/>
          <w:kern w:val="22"/>
          <w:sz w:val="20"/>
          <w:lang w:eastAsia="ar-SA"/>
        </w:rPr>
        <w:t>(подпись законного представителя/доверенного лица)</w:t>
      </w:r>
    </w:p>
    <w:p w:rsidR="00B9129E" w:rsidRPr="00B9129E" w:rsidRDefault="00B9129E" w:rsidP="00B9129E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B9129E">
        <w:rPr>
          <w:rFonts w:eastAsia="Lucida Sans Unicode"/>
          <w:spacing w:val="-3"/>
          <w:kern w:val="22"/>
          <w:szCs w:val="28"/>
          <w:lang w:eastAsia="ar-SA"/>
        </w:rPr>
        <w:t>*Сведения заполняются в случае подачи заявления законным представит</w:t>
      </w:r>
      <w:r w:rsidRPr="00B9129E">
        <w:rPr>
          <w:rFonts w:eastAsia="Lucida Sans Unicode"/>
          <w:spacing w:val="-3"/>
          <w:kern w:val="22"/>
          <w:szCs w:val="28"/>
          <w:lang w:eastAsia="ar-SA"/>
        </w:rPr>
        <w:t>е</w:t>
      </w:r>
      <w:r w:rsidRPr="00B9129E">
        <w:rPr>
          <w:rFonts w:eastAsia="Lucida Sans Unicode"/>
          <w:spacing w:val="-3"/>
          <w:kern w:val="22"/>
          <w:szCs w:val="28"/>
          <w:lang w:eastAsia="ar-SA"/>
        </w:rPr>
        <w:t>лем/доверенным лицом</w:t>
      </w:r>
    </w:p>
    <w:p w:rsidR="00B9129E" w:rsidRPr="00B9129E" w:rsidRDefault="00B9129E" w:rsidP="00B9129E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B9129E">
        <w:rPr>
          <w:rFonts w:eastAsia="Lucida Sans Unicode"/>
          <w:spacing w:val="-3"/>
          <w:kern w:val="22"/>
          <w:szCs w:val="28"/>
          <w:lang w:eastAsia="ar-SA"/>
        </w:rPr>
        <w:t>Прошу назначить мне единовременное пособие при рождении ребенка: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6767"/>
        <w:gridCol w:w="1918"/>
      </w:tblGrid>
      <w:tr w:rsidR="00B9129E" w:rsidRPr="00B9129E" w:rsidTr="009D3B1E">
        <w:trPr>
          <w:trHeight w:val="66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 xml:space="preserve">№ </w:t>
            </w:r>
            <w:proofErr w:type="gramStart"/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п</w:t>
            </w:r>
            <w:proofErr w:type="gramEnd"/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/п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 xml:space="preserve">Фамилия, имя, отчество ребенка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jc w:val="center"/>
              <w:textAlignment w:val="baseline"/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Число, месяц,</w:t>
            </w:r>
          </w:p>
          <w:p w:rsidR="00B9129E" w:rsidRPr="00B9129E" w:rsidRDefault="00B9129E" w:rsidP="00B9129E">
            <w:pPr>
              <w:widowControl w:val="0"/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год рождения</w:t>
            </w:r>
          </w:p>
        </w:tc>
      </w:tr>
      <w:tr w:rsidR="00B9129E" w:rsidRPr="00B9129E" w:rsidTr="009D3B1E">
        <w:trPr>
          <w:trHeight w:val="1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1.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</w:tr>
    </w:tbl>
    <w:p w:rsidR="00B9129E" w:rsidRPr="00B9129E" w:rsidRDefault="00B9129E" w:rsidP="00B9129E">
      <w:pPr>
        <w:widowControl w:val="0"/>
        <w:shd w:val="clear" w:color="auto" w:fill="FFFFFF"/>
        <w:tabs>
          <w:tab w:val="left" w:pos="540"/>
        </w:tabs>
        <w:ind w:right="-202"/>
        <w:jc w:val="both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>Для назначения единовременного пособия при рождении ребенка представляю следующие документы: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"/>
        <w:gridCol w:w="608"/>
        <w:gridCol w:w="7196"/>
        <w:gridCol w:w="1454"/>
        <w:gridCol w:w="105"/>
      </w:tblGrid>
      <w:tr w:rsidR="00B9129E" w:rsidRPr="00B9129E" w:rsidTr="009D3B1E">
        <w:trPr>
          <w:gridBefore w:val="1"/>
          <w:gridAfter w:val="1"/>
          <w:wBefore w:w="173" w:type="dxa"/>
          <w:wAfter w:w="105" w:type="dxa"/>
          <w:trHeight w:val="83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-495"/>
              </w:tabs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 xml:space="preserve">№ </w:t>
            </w:r>
            <w:proofErr w:type="gramStart"/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п</w:t>
            </w:r>
            <w:proofErr w:type="gramEnd"/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/п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Наименование документа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Колич</w:t>
            </w:r>
            <w:r w:rsidRPr="00B9129E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е</w:t>
            </w:r>
            <w:r w:rsidRPr="00B9129E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ство э</w:t>
            </w:r>
            <w:r w:rsidRPr="00B9129E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к</w:t>
            </w:r>
            <w:r w:rsidRPr="00B9129E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земпляров</w:t>
            </w:r>
          </w:p>
        </w:tc>
      </w:tr>
      <w:tr w:rsidR="00B9129E" w:rsidRPr="00B9129E" w:rsidTr="009D3B1E">
        <w:trPr>
          <w:gridBefore w:val="1"/>
          <w:gridAfter w:val="1"/>
          <w:wBefore w:w="173" w:type="dxa"/>
          <w:wAfter w:w="105" w:type="dxa"/>
          <w:trHeight w:val="22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textAlignment w:val="baseline"/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Справка о рождении ребенка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B9129E" w:rsidRPr="00B9129E" w:rsidTr="009D3B1E">
        <w:trPr>
          <w:gridBefore w:val="1"/>
          <w:gridAfter w:val="1"/>
          <w:wBefore w:w="173" w:type="dxa"/>
          <w:wAfter w:w="105" w:type="dxa"/>
          <w:trHeight w:val="2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2.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Выписка из трудовой книжки, военного билета или другого документа о последнем месте работы (службы, учебы)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B9129E" w:rsidRPr="00B9129E" w:rsidTr="009D3B1E">
        <w:trPr>
          <w:gridBefore w:val="1"/>
          <w:gridAfter w:val="1"/>
          <w:wBefore w:w="173" w:type="dxa"/>
          <w:wAfter w:w="105" w:type="dxa"/>
          <w:trHeight w:val="22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3.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Дополнительно представляю: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B9129E" w:rsidRPr="00B9129E" w:rsidTr="009D3B1E">
        <w:trPr>
          <w:gridBefore w:val="1"/>
          <w:gridAfter w:val="1"/>
          <w:wBefore w:w="173" w:type="dxa"/>
          <w:wAfter w:w="105" w:type="dxa"/>
          <w:trHeight w:val="2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4.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B9129E" w:rsidRPr="00B9129E" w:rsidTr="009D3B1E">
        <w:trPr>
          <w:gridBefore w:val="1"/>
          <w:gridAfter w:val="1"/>
          <w:wBefore w:w="173" w:type="dxa"/>
          <w:wAfter w:w="105" w:type="dxa"/>
          <w:trHeight w:val="2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5.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</w:tr>
      <w:tr w:rsidR="00B9129E" w:rsidRPr="00B9129E" w:rsidTr="009D3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536" w:type="dxa"/>
            <w:gridSpan w:val="5"/>
            <w:tcBorders>
              <w:top w:val="nil"/>
              <w:bottom w:val="nil"/>
            </w:tcBorders>
          </w:tcPr>
          <w:tbl>
            <w:tblPr>
              <w:tblW w:w="0" w:type="auto"/>
              <w:tblInd w:w="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32383" w:rsidRPr="00005773" w:rsidTr="009D3B1E">
              <w:tc>
                <w:tcPr>
                  <w:tcW w:w="9070" w:type="dxa"/>
                </w:tcPr>
                <w:p w:rsidR="00C32383" w:rsidRPr="00005773" w:rsidRDefault="00C32383" w:rsidP="00C32383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ru-RU"/>
                    </w:rPr>
                  </w:pPr>
                  <w:r w:rsidRPr="00005773">
                    <w:rPr>
                      <w:noProof/>
                      <w:position w:val="-12"/>
                      <w:szCs w:val="28"/>
                      <w:lang w:eastAsia="ru-RU"/>
                    </w:rPr>
                    <w:drawing>
                      <wp:inline distT="0" distB="0" distL="0" distR="0" wp14:anchorId="1B02E51A" wp14:editId="591BE232">
                        <wp:extent cx="255905" cy="336550"/>
                        <wp:effectExtent l="0" t="0" r="0" b="635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90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5773">
                    <w:rPr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szCs w:val="28"/>
                      <w:lang w:eastAsia="ru-RU"/>
                    </w:rPr>
                    <w:t>Единовременное пособие</w:t>
                  </w:r>
                  <w:r w:rsidRPr="00005773">
                    <w:rPr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szCs w:val="28"/>
                      <w:lang w:eastAsia="ru-RU"/>
                    </w:rPr>
                    <w:t xml:space="preserve">при рождении ребенка </w:t>
                  </w:r>
                  <w:r w:rsidRPr="00005773">
                    <w:rPr>
                      <w:szCs w:val="28"/>
                      <w:lang w:eastAsia="ru-RU"/>
                    </w:rPr>
                    <w:t>прошу выплачивать через кредитную организацию:</w:t>
                  </w:r>
                </w:p>
              </w:tc>
            </w:tr>
          </w:tbl>
          <w:p w:rsidR="00C32383" w:rsidRPr="00005773" w:rsidRDefault="00C32383" w:rsidP="00C323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911"/>
              <w:gridCol w:w="1254"/>
              <w:gridCol w:w="3905"/>
              <w:gridCol w:w="16"/>
            </w:tblGrid>
            <w:tr w:rsidR="00C32383" w:rsidRPr="00005773" w:rsidTr="009D3B1E">
              <w:tc>
                <w:tcPr>
                  <w:tcW w:w="5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83" w:rsidRPr="00005773" w:rsidRDefault="00C32383" w:rsidP="009D3B1E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ru-RU"/>
                    </w:rPr>
                  </w:pPr>
                  <w:r w:rsidRPr="00005773">
                    <w:rPr>
                      <w:szCs w:val="28"/>
                      <w:lang w:eastAsia="ru-RU"/>
                    </w:rPr>
                    <w:t>Наименование кредитной организации</w:t>
                  </w:r>
                </w:p>
              </w:tc>
              <w:tc>
                <w:tcPr>
                  <w:tcW w:w="39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83" w:rsidRPr="00005773" w:rsidRDefault="00C32383" w:rsidP="009D3B1E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ru-RU"/>
                    </w:rPr>
                  </w:pPr>
                </w:p>
              </w:tc>
            </w:tr>
            <w:tr w:rsidR="00C32383" w:rsidRPr="00005773" w:rsidTr="009D3B1E">
              <w:tc>
                <w:tcPr>
                  <w:tcW w:w="5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83" w:rsidRPr="00005773" w:rsidRDefault="00C32383" w:rsidP="009D3B1E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ru-RU"/>
                    </w:rPr>
                  </w:pPr>
                  <w:r w:rsidRPr="00005773">
                    <w:rPr>
                      <w:szCs w:val="28"/>
                      <w:lang w:eastAsia="ru-RU"/>
                    </w:rPr>
                    <w:t>БИК кредитной организации</w:t>
                  </w:r>
                </w:p>
              </w:tc>
              <w:tc>
                <w:tcPr>
                  <w:tcW w:w="39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83" w:rsidRPr="00005773" w:rsidRDefault="00C32383" w:rsidP="009D3B1E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ru-RU"/>
                    </w:rPr>
                  </w:pPr>
                </w:p>
              </w:tc>
            </w:tr>
            <w:tr w:rsidR="00C32383" w:rsidRPr="00005773" w:rsidTr="009D3B1E">
              <w:tc>
                <w:tcPr>
                  <w:tcW w:w="5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83" w:rsidRPr="00005773" w:rsidRDefault="00C32383" w:rsidP="009D3B1E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ru-RU"/>
                    </w:rPr>
                  </w:pPr>
                  <w:r w:rsidRPr="00005773">
                    <w:rPr>
                      <w:szCs w:val="28"/>
                      <w:lang w:eastAsia="ru-RU"/>
                    </w:rPr>
                    <w:t>ИНН кредитной организации</w:t>
                  </w:r>
                </w:p>
              </w:tc>
              <w:tc>
                <w:tcPr>
                  <w:tcW w:w="39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83" w:rsidRPr="00005773" w:rsidRDefault="00C32383" w:rsidP="009D3B1E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ru-RU"/>
                    </w:rPr>
                  </w:pPr>
                </w:p>
              </w:tc>
            </w:tr>
            <w:tr w:rsidR="00C32383" w:rsidRPr="00005773" w:rsidTr="009D3B1E">
              <w:tc>
                <w:tcPr>
                  <w:tcW w:w="5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83" w:rsidRPr="00005773" w:rsidRDefault="00C32383" w:rsidP="009D3B1E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ru-RU"/>
                    </w:rPr>
                  </w:pPr>
                  <w:r w:rsidRPr="00005773">
                    <w:rPr>
                      <w:szCs w:val="28"/>
                      <w:lang w:eastAsia="ru-RU"/>
                    </w:rPr>
                    <w:t>КПП кредитной организации</w:t>
                  </w:r>
                </w:p>
              </w:tc>
              <w:tc>
                <w:tcPr>
                  <w:tcW w:w="39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83" w:rsidRPr="00005773" w:rsidRDefault="00C32383" w:rsidP="009D3B1E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ru-RU"/>
                    </w:rPr>
                  </w:pPr>
                </w:p>
              </w:tc>
            </w:tr>
            <w:tr w:rsidR="00C32383" w:rsidRPr="00005773" w:rsidTr="009D3B1E">
              <w:tc>
                <w:tcPr>
                  <w:tcW w:w="5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83" w:rsidRPr="00005773" w:rsidRDefault="00C32383" w:rsidP="009D3B1E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ru-RU"/>
                    </w:rPr>
                  </w:pPr>
                  <w:r w:rsidRPr="00005773">
                    <w:rPr>
                      <w:szCs w:val="28"/>
                      <w:lang w:eastAsia="ru-RU"/>
                    </w:rPr>
                    <w:t>Номер счета заявителя</w:t>
                  </w:r>
                </w:p>
              </w:tc>
              <w:tc>
                <w:tcPr>
                  <w:tcW w:w="39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83" w:rsidRPr="00005773" w:rsidRDefault="00C32383" w:rsidP="009D3B1E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ru-RU"/>
                    </w:rPr>
                  </w:pPr>
                </w:p>
              </w:tc>
            </w:tr>
            <w:tr w:rsidR="00C32383" w:rsidRPr="00005773" w:rsidTr="009D3B1E">
              <w:trPr>
                <w:gridAfter w:val="1"/>
                <w:wAfter w:w="16" w:type="dxa"/>
                <w:trHeight w:val="215"/>
              </w:trPr>
              <w:tc>
                <w:tcPr>
                  <w:tcW w:w="9070" w:type="dxa"/>
                  <w:gridSpan w:val="3"/>
                </w:tcPr>
                <w:p w:rsidR="00C32383" w:rsidRPr="00005773" w:rsidRDefault="00C32383" w:rsidP="009D3B1E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ru-RU"/>
                    </w:rPr>
                  </w:pPr>
                  <w:r w:rsidRPr="00005773">
                    <w:rPr>
                      <w:szCs w:val="28"/>
                      <w:lang w:eastAsia="ru-RU"/>
                    </w:rPr>
                    <w:t>Или:</w:t>
                  </w:r>
                </w:p>
              </w:tc>
            </w:tr>
            <w:tr w:rsidR="00C32383" w:rsidRPr="00005773" w:rsidTr="009D3B1E">
              <w:trPr>
                <w:gridAfter w:val="1"/>
                <w:wAfter w:w="16" w:type="dxa"/>
                <w:trHeight w:val="265"/>
              </w:trPr>
              <w:tc>
                <w:tcPr>
                  <w:tcW w:w="9070" w:type="dxa"/>
                  <w:gridSpan w:val="3"/>
                </w:tcPr>
                <w:p w:rsidR="00C32383" w:rsidRPr="00005773" w:rsidRDefault="00C32383" w:rsidP="00C32383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ru-RU"/>
                    </w:rPr>
                  </w:pPr>
                  <w:r w:rsidRPr="00005773">
                    <w:rPr>
                      <w:noProof/>
                      <w:position w:val="-12"/>
                      <w:szCs w:val="28"/>
                      <w:lang w:eastAsia="ru-RU"/>
                    </w:rPr>
                    <w:drawing>
                      <wp:inline distT="0" distB="0" distL="0" distR="0" wp14:anchorId="1DC18A82" wp14:editId="24EB57BF">
                        <wp:extent cx="255905" cy="336550"/>
                        <wp:effectExtent l="0" t="0" r="0" b="635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90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5773">
                    <w:rPr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szCs w:val="28"/>
                      <w:lang w:eastAsia="ru-RU"/>
                    </w:rPr>
                    <w:t>Единовременное пособие</w:t>
                  </w:r>
                  <w:r w:rsidRPr="00005773">
                    <w:rPr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szCs w:val="28"/>
                      <w:lang w:eastAsia="ru-RU"/>
                    </w:rPr>
                    <w:t xml:space="preserve">при рождении ребенка </w:t>
                  </w:r>
                  <w:r w:rsidRPr="00005773">
                    <w:rPr>
                      <w:szCs w:val="28"/>
                      <w:lang w:eastAsia="ru-RU"/>
                    </w:rPr>
                    <w:t>прошу выплачивать через почтовое отделение:</w:t>
                  </w:r>
                </w:p>
              </w:tc>
            </w:tr>
            <w:tr w:rsidR="00C32383" w:rsidRPr="00005773" w:rsidTr="009D3B1E">
              <w:trPr>
                <w:gridAfter w:val="1"/>
                <w:wAfter w:w="16" w:type="dxa"/>
              </w:trPr>
              <w:tc>
                <w:tcPr>
                  <w:tcW w:w="3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83" w:rsidRPr="00005773" w:rsidRDefault="00C32383" w:rsidP="009D3B1E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ru-RU"/>
                    </w:rPr>
                  </w:pPr>
                  <w:r w:rsidRPr="00005773">
                    <w:rPr>
                      <w:szCs w:val="28"/>
                      <w:lang w:eastAsia="ru-RU"/>
                    </w:rPr>
                    <w:lastRenderedPageBreak/>
                    <w:t>Адрес получателя</w:t>
                  </w:r>
                </w:p>
              </w:tc>
              <w:tc>
                <w:tcPr>
                  <w:tcW w:w="51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83" w:rsidRPr="00005773" w:rsidRDefault="00C32383" w:rsidP="009D3B1E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ru-RU"/>
                    </w:rPr>
                  </w:pPr>
                </w:p>
              </w:tc>
            </w:tr>
            <w:tr w:rsidR="00C32383" w:rsidRPr="00005773" w:rsidTr="009D3B1E">
              <w:trPr>
                <w:gridAfter w:val="1"/>
                <w:wAfter w:w="16" w:type="dxa"/>
              </w:trPr>
              <w:tc>
                <w:tcPr>
                  <w:tcW w:w="3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83" w:rsidRPr="00005773" w:rsidRDefault="00C32383" w:rsidP="009D3B1E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ru-RU"/>
                    </w:rPr>
                  </w:pPr>
                  <w:r w:rsidRPr="00005773">
                    <w:rPr>
                      <w:szCs w:val="28"/>
                      <w:lang w:eastAsia="ru-RU"/>
                    </w:rPr>
                    <w:t>Номер почтового отделения</w:t>
                  </w:r>
                </w:p>
              </w:tc>
              <w:tc>
                <w:tcPr>
                  <w:tcW w:w="51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83" w:rsidRPr="00005773" w:rsidRDefault="00C32383" w:rsidP="009D3B1E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ru-RU"/>
                    </w:rPr>
                  </w:pPr>
                </w:p>
              </w:tc>
            </w:tr>
          </w:tbl>
          <w:p w:rsidR="00C32383" w:rsidRPr="00710C1F" w:rsidRDefault="00C32383" w:rsidP="00C32383">
            <w:pPr>
              <w:suppressAutoHyphens/>
              <w:autoSpaceDE w:val="0"/>
              <w:rPr>
                <w:rFonts w:eastAsia="Arial"/>
                <w:szCs w:val="28"/>
              </w:rPr>
            </w:pPr>
          </w:p>
          <w:p w:rsidR="00C32383" w:rsidRPr="00F43118" w:rsidRDefault="00C32383" w:rsidP="00C32383">
            <w:pPr>
              <w:ind w:right="-58"/>
              <w:jc w:val="both"/>
              <w:rPr>
                <w:szCs w:val="28"/>
                <w:lang w:eastAsia="ru-RU"/>
              </w:rPr>
            </w:pPr>
            <w:r w:rsidRPr="00F43118">
              <w:rPr>
                <w:szCs w:val="28"/>
                <w:lang w:eastAsia="ru-RU"/>
              </w:rPr>
              <w:t xml:space="preserve">Результат о назначении </w:t>
            </w:r>
            <w:r>
              <w:rPr>
                <w:szCs w:val="28"/>
                <w:lang w:eastAsia="ru-RU"/>
              </w:rPr>
              <w:t>пособия</w:t>
            </w:r>
            <w:r w:rsidRPr="00F43118">
              <w:rPr>
                <w:szCs w:val="28"/>
                <w:lang w:eastAsia="ru-RU"/>
              </w:rPr>
              <w:t xml:space="preserve"> выдать (направить) следующим способом:</w:t>
            </w:r>
          </w:p>
          <w:p w:rsidR="00C32383" w:rsidRPr="00F43118" w:rsidRDefault="00C32383" w:rsidP="00C32383">
            <w:pPr>
              <w:ind w:right="-58"/>
              <w:jc w:val="both"/>
              <w:rPr>
                <w:szCs w:val="28"/>
                <w:lang w:eastAsia="ru-RU"/>
              </w:rPr>
            </w:pPr>
            <w:r w:rsidRPr="00F43118">
              <w:rPr>
                <w:szCs w:val="28"/>
                <w:lang w:eastAsia="ru-RU"/>
              </w:rPr>
              <w:sym w:font="Symbol" w:char="F0F0"/>
            </w:r>
            <w:r w:rsidRPr="00F43118">
              <w:rPr>
                <w:szCs w:val="28"/>
                <w:lang w:eastAsia="ru-RU"/>
              </w:rPr>
              <w:t xml:space="preserve"> посредством личного обращения в орган социальной защиты населения;</w:t>
            </w:r>
          </w:p>
          <w:p w:rsidR="00C32383" w:rsidRPr="00F43118" w:rsidRDefault="00C32383" w:rsidP="00C32383">
            <w:pPr>
              <w:jc w:val="both"/>
              <w:rPr>
                <w:szCs w:val="28"/>
                <w:lang w:eastAsia="ru-RU"/>
              </w:rPr>
            </w:pPr>
            <w:r w:rsidRPr="00F43118">
              <w:rPr>
                <w:szCs w:val="28"/>
                <w:lang w:eastAsia="ru-RU"/>
              </w:rPr>
              <w:sym w:font="Symbol" w:char="F0F0"/>
            </w:r>
            <w:r w:rsidRPr="00F43118">
              <w:rPr>
                <w:szCs w:val="28"/>
                <w:lang w:eastAsia="ru-RU"/>
              </w:rPr>
              <w:t xml:space="preserve"> почтовым отправлением на адрес, указанный в заявлении;</w:t>
            </w:r>
          </w:p>
          <w:p w:rsidR="00C32383" w:rsidRPr="00F43118" w:rsidRDefault="00C32383" w:rsidP="00C32383">
            <w:pPr>
              <w:jc w:val="both"/>
              <w:rPr>
                <w:szCs w:val="28"/>
                <w:lang w:eastAsia="ru-RU"/>
              </w:rPr>
            </w:pPr>
            <w:r w:rsidRPr="00F43118">
              <w:rPr>
                <w:szCs w:val="28"/>
                <w:lang w:eastAsia="ru-RU"/>
              </w:rPr>
              <w:sym w:font="Symbol" w:char="F0F0"/>
            </w:r>
            <w:r w:rsidRPr="00F43118">
              <w:rPr>
                <w:szCs w:val="28"/>
                <w:lang w:eastAsia="ru-RU"/>
              </w:rPr>
              <w:t xml:space="preserve"> электронной почтой ______________________________________________;</w:t>
            </w:r>
          </w:p>
          <w:p w:rsidR="00C32383" w:rsidRPr="00F43118" w:rsidRDefault="00C32383" w:rsidP="00C32383">
            <w:pPr>
              <w:jc w:val="both"/>
              <w:rPr>
                <w:szCs w:val="28"/>
                <w:lang w:eastAsia="ru-RU"/>
              </w:rPr>
            </w:pPr>
            <w:r w:rsidRPr="00F43118">
              <w:rPr>
                <w:szCs w:val="28"/>
                <w:lang w:eastAsia="ru-RU"/>
              </w:rPr>
              <w:sym w:font="Symbol" w:char="F0F0"/>
            </w:r>
            <w:r w:rsidRPr="00F43118">
              <w:rPr>
                <w:szCs w:val="28"/>
                <w:lang w:eastAsia="ru-RU"/>
              </w:rPr>
              <w:t xml:space="preserve"> через личный кабинет на Портале государственных и муниципальных услуг (функций) в виде электронного документа.</w:t>
            </w:r>
          </w:p>
          <w:p w:rsidR="00B9129E" w:rsidRPr="00B9129E" w:rsidRDefault="00B9129E" w:rsidP="00B9129E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>Трудовой книжки не имею, нигде не работа</w:t>
            </w:r>
            <w:proofErr w:type="gramStart"/>
            <w:r w:rsidRPr="00B9129E">
              <w:rPr>
                <w:rFonts w:eastAsia="Arial"/>
                <w:kern w:val="1"/>
                <w:szCs w:val="28"/>
                <w:lang w:eastAsia="ar-SA"/>
              </w:rPr>
              <w:t>л(</w:t>
            </w:r>
            <w:proofErr w:type="gramEnd"/>
            <w:r w:rsidRPr="00B9129E">
              <w:rPr>
                <w:rFonts w:eastAsia="Arial"/>
                <w:kern w:val="1"/>
                <w:szCs w:val="28"/>
                <w:lang w:eastAsia="ar-SA"/>
              </w:rPr>
              <w:t>а) и не работаю по трудовому договору, не осуществляю деятельность в качестве индивидуального предпринимателя, адвоката, нотариуса, занимающегося частной практикой, не относящейся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 Правильность сообщаемых сведений подтверждаю.</w:t>
            </w: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>______________________________(подпись)</w:t>
            </w: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>Второй родитель ребенка представил трудовую книжку и на момент обращения за назначением пособия не работает</w:t>
            </w: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>_________________________(подпись специалиста)</w:t>
            </w: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>Правильность сообщаемых сведений подтверждаю.</w:t>
            </w: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>При обнаружении переплаты по моей вине или в случае счетной ошибки обязуюсь возместить излишне выплаченную сумму в полном объеме</w:t>
            </w:r>
            <w:proofErr w:type="gramStart"/>
            <w:r w:rsidRPr="00B9129E">
              <w:rPr>
                <w:rFonts w:eastAsia="Arial"/>
                <w:kern w:val="1"/>
                <w:szCs w:val="28"/>
                <w:lang w:eastAsia="ar-SA"/>
              </w:rPr>
              <w:t>.</w:t>
            </w:r>
            <w:proofErr w:type="gramEnd"/>
            <w:r w:rsidRPr="00B9129E">
              <w:rPr>
                <w:rFonts w:eastAsia="Arial"/>
                <w:kern w:val="1"/>
                <w:szCs w:val="28"/>
                <w:lang w:eastAsia="ar-SA"/>
              </w:rPr>
              <w:t xml:space="preserve"> _________________________(</w:t>
            </w:r>
            <w:proofErr w:type="gramStart"/>
            <w:r w:rsidRPr="00B9129E">
              <w:rPr>
                <w:rFonts w:eastAsia="Arial"/>
                <w:kern w:val="1"/>
                <w:szCs w:val="28"/>
                <w:lang w:eastAsia="ar-SA"/>
              </w:rPr>
              <w:t>п</w:t>
            </w:r>
            <w:proofErr w:type="gramEnd"/>
            <w:r w:rsidRPr="00B9129E">
              <w:rPr>
                <w:rFonts w:eastAsia="Arial"/>
                <w:kern w:val="1"/>
                <w:szCs w:val="28"/>
                <w:lang w:eastAsia="ar-SA"/>
              </w:rPr>
              <w:t>одпись)</w:t>
            </w: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proofErr w:type="gramStart"/>
            <w:r w:rsidRPr="00B9129E">
              <w:rPr>
                <w:rFonts w:eastAsia="Arial"/>
                <w:kern w:val="1"/>
                <w:szCs w:val="28"/>
                <w:lang w:eastAsia="ar-SA"/>
              </w:rPr>
              <w:t>Согласен (на) на бессрочную (до особого распоряжения) обработку моих персональных данных и персональных данных моих несовершеннолетних детей в целях назначения и выплаты единовременного пособия при рождении ребенка и на истребование необходимых сведений из других органов и организаций в рамках предоставления государственной услуги.</w:t>
            </w:r>
            <w:proofErr w:type="gramEnd"/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>«_____»____________________20___года                      ________________(подпись заявителя)</w:t>
            </w: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>Заявление и документы гр._________ приняты ____и зарегистрированы №__</w:t>
            </w: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 xml:space="preserve">                                     (</w:t>
            </w:r>
            <w:r w:rsidRPr="00B9129E">
              <w:rPr>
                <w:rFonts w:eastAsia="Arial"/>
                <w:kern w:val="1"/>
                <w:sz w:val="20"/>
                <w:lang w:eastAsia="ar-SA"/>
              </w:rPr>
              <w:t>Фамилия, имя, отчество заявителя)</w:t>
            </w: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>ФИО специалиста, принявшего документы:_________, подпись:___________</w:t>
            </w: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 xml:space="preserve">                                                                            </w:t>
            </w:r>
          </w:p>
          <w:p w:rsidR="00B9129E" w:rsidRPr="00B9129E" w:rsidRDefault="00B9129E" w:rsidP="00B9129E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>ЛИНИЯ ОТРЕЗА</w:t>
            </w:r>
          </w:p>
          <w:p w:rsidR="00B9129E" w:rsidRPr="00B9129E" w:rsidRDefault="00B9129E" w:rsidP="00B9129E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>---------------------------------------------------------------------------------------------------</w:t>
            </w:r>
          </w:p>
          <w:p w:rsidR="00B9129E" w:rsidRPr="00B9129E" w:rsidRDefault="00B9129E" w:rsidP="00B9129E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>Расписка-уведомление о приеме документов</w:t>
            </w: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>Заявление и документы гр.__________________________________________</w:t>
            </w: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B9129E">
              <w:rPr>
                <w:rFonts w:eastAsia="Arial"/>
                <w:kern w:val="1"/>
                <w:sz w:val="20"/>
                <w:lang w:eastAsia="ar-SA"/>
              </w:rPr>
              <w:t xml:space="preserve">                                                                                      (Фамилия, имя, отчество заявителя)</w:t>
            </w: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proofErr w:type="gramStart"/>
            <w:r w:rsidRPr="00B9129E">
              <w:rPr>
                <w:rFonts w:eastAsia="Arial"/>
                <w:kern w:val="1"/>
                <w:szCs w:val="28"/>
                <w:lang w:eastAsia="ar-SA"/>
              </w:rPr>
              <w:lastRenderedPageBreak/>
              <w:t>приняты</w:t>
            </w:r>
            <w:proofErr w:type="gramEnd"/>
            <w:r w:rsidRPr="00B9129E">
              <w:rPr>
                <w:rFonts w:eastAsia="Arial"/>
                <w:kern w:val="1"/>
                <w:szCs w:val="28"/>
                <w:lang w:eastAsia="ar-SA"/>
              </w:rPr>
              <w:t>_______________________ и зарегистрированы №_______________</w:t>
            </w: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 xml:space="preserve">                    (дата принятия)</w:t>
            </w: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>Специалист ______________ подпись____________/Фамилия, имя, отчество/</w:t>
            </w:r>
          </w:p>
        </w:tc>
      </w:tr>
    </w:tbl>
    <w:p w:rsidR="00313914" w:rsidRDefault="00313914" w:rsidP="0031391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13914" w:rsidRDefault="00313914" w:rsidP="0031391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13914" w:rsidRPr="003211F2" w:rsidRDefault="00313914" w:rsidP="0031391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13914" w:rsidRPr="003211F2" w:rsidRDefault="00313914" w:rsidP="00710C1F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313914" w:rsidRPr="003211F2" w:rsidRDefault="00313914" w:rsidP="00710C1F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8A09FA" w:rsidRPr="00710C1F" w:rsidRDefault="00313914" w:rsidP="00710C1F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А.Н.Савченко</w:t>
      </w:r>
    </w:p>
    <w:sectPr w:rsidR="008A09FA" w:rsidRPr="00710C1F" w:rsidSect="00F204B4">
      <w:pgSz w:w="11906" w:h="16838"/>
      <w:pgMar w:top="1418" w:right="567" w:bottom="1134" w:left="1985" w:header="680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EF" w:rsidRDefault="00F970EF">
      <w:r>
        <w:separator/>
      </w:r>
    </w:p>
  </w:endnote>
  <w:endnote w:type="continuationSeparator" w:id="0">
    <w:p w:rsidR="00F970EF" w:rsidRDefault="00F9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EF" w:rsidRDefault="00F970EF">
      <w:r>
        <w:separator/>
      </w:r>
    </w:p>
  </w:footnote>
  <w:footnote w:type="continuationSeparator" w:id="0">
    <w:p w:rsidR="00F970EF" w:rsidRDefault="00F97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BF" w:rsidRDefault="00F204B4" w:rsidP="00F204B4">
    <w:pPr>
      <w:pStyle w:val="af8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127CC">
      <w:rPr>
        <w:noProof/>
      </w:rPr>
      <w:t>2</w:t>
    </w:r>
    <w:r>
      <w:fldChar w:fldCharType="end"/>
    </w:r>
  </w:p>
  <w:p w:rsidR="003428B2" w:rsidRPr="001C6D62" w:rsidRDefault="003428B2" w:rsidP="00C975BA">
    <w:pPr>
      <w:pStyle w:val="af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BF" w:rsidRDefault="00D123BF">
    <w:pPr>
      <w:pStyle w:val="af8"/>
      <w:jc w:val="right"/>
    </w:pPr>
  </w:p>
  <w:p w:rsidR="00D123BF" w:rsidRDefault="00D123BF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885774"/>
    <w:multiLevelType w:val="hybridMultilevel"/>
    <w:tmpl w:val="C86C85D2"/>
    <w:lvl w:ilvl="0" w:tplc="34EC8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76"/>
    <w:rsid w:val="00001FB3"/>
    <w:rsid w:val="000047CC"/>
    <w:rsid w:val="0000678A"/>
    <w:rsid w:val="00006C90"/>
    <w:rsid w:val="00021E12"/>
    <w:rsid w:val="00036B8C"/>
    <w:rsid w:val="00040102"/>
    <w:rsid w:val="00040C0F"/>
    <w:rsid w:val="0004795F"/>
    <w:rsid w:val="00050C14"/>
    <w:rsid w:val="00050F78"/>
    <w:rsid w:val="00073D07"/>
    <w:rsid w:val="00075AFA"/>
    <w:rsid w:val="000802A7"/>
    <w:rsid w:val="00096AA3"/>
    <w:rsid w:val="000A3B59"/>
    <w:rsid w:val="000B0F29"/>
    <w:rsid w:val="000B19D3"/>
    <w:rsid w:val="000B40AA"/>
    <w:rsid w:val="000B737C"/>
    <w:rsid w:val="000B73E2"/>
    <w:rsid w:val="000C12DF"/>
    <w:rsid w:val="000C1D66"/>
    <w:rsid w:val="000D0EA1"/>
    <w:rsid w:val="000D21F7"/>
    <w:rsid w:val="000D3DC8"/>
    <w:rsid w:val="000D4C4E"/>
    <w:rsid w:val="000D7932"/>
    <w:rsid w:val="000E66DF"/>
    <w:rsid w:val="000F7264"/>
    <w:rsid w:val="00113FB5"/>
    <w:rsid w:val="001213BA"/>
    <w:rsid w:val="00124F2A"/>
    <w:rsid w:val="00127157"/>
    <w:rsid w:val="00134CF7"/>
    <w:rsid w:val="001401AA"/>
    <w:rsid w:val="001506D0"/>
    <w:rsid w:val="001565FF"/>
    <w:rsid w:val="00167D47"/>
    <w:rsid w:val="00177B2C"/>
    <w:rsid w:val="00185435"/>
    <w:rsid w:val="0018747E"/>
    <w:rsid w:val="0019515B"/>
    <w:rsid w:val="001A1ADA"/>
    <w:rsid w:val="001A47BA"/>
    <w:rsid w:val="001A7E96"/>
    <w:rsid w:val="001B5EFC"/>
    <w:rsid w:val="001B6646"/>
    <w:rsid w:val="001B6F6C"/>
    <w:rsid w:val="001C58BC"/>
    <w:rsid w:val="001C6D62"/>
    <w:rsid w:val="001D1319"/>
    <w:rsid w:val="001D2A98"/>
    <w:rsid w:val="001D551E"/>
    <w:rsid w:val="001F16C6"/>
    <w:rsid w:val="001F1C52"/>
    <w:rsid w:val="001F25ED"/>
    <w:rsid w:val="00200294"/>
    <w:rsid w:val="002033E0"/>
    <w:rsid w:val="00205983"/>
    <w:rsid w:val="00207447"/>
    <w:rsid w:val="0021237F"/>
    <w:rsid w:val="00212FA0"/>
    <w:rsid w:val="00214437"/>
    <w:rsid w:val="00221A28"/>
    <w:rsid w:val="002274D7"/>
    <w:rsid w:val="00240FB4"/>
    <w:rsid w:val="00247B02"/>
    <w:rsid w:val="002515D2"/>
    <w:rsid w:val="002638C0"/>
    <w:rsid w:val="00266E59"/>
    <w:rsid w:val="00272003"/>
    <w:rsid w:val="00273454"/>
    <w:rsid w:val="002774A2"/>
    <w:rsid w:val="00281E04"/>
    <w:rsid w:val="002852C3"/>
    <w:rsid w:val="002A510E"/>
    <w:rsid w:val="002A66C9"/>
    <w:rsid w:val="002B255A"/>
    <w:rsid w:val="002C0F82"/>
    <w:rsid w:val="002C3C1F"/>
    <w:rsid w:val="002E01B6"/>
    <w:rsid w:val="002E4A3F"/>
    <w:rsid w:val="002E59F0"/>
    <w:rsid w:val="002F40F2"/>
    <w:rsid w:val="002F6781"/>
    <w:rsid w:val="003072E2"/>
    <w:rsid w:val="00313914"/>
    <w:rsid w:val="00315C40"/>
    <w:rsid w:val="00316809"/>
    <w:rsid w:val="00322A70"/>
    <w:rsid w:val="00323783"/>
    <w:rsid w:val="003428B2"/>
    <w:rsid w:val="0034462D"/>
    <w:rsid w:val="003519A5"/>
    <w:rsid w:val="003526E2"/>
    <w:rsid w:val="00353FC1"/>
    <w:rsid w:val="00355CBB"/>
    <w:rsid w:val="003600B1"/>
    <w:rsid w:val="00362357"/>
    <w:rsid w:val="0036498C"/>
    <w:rsid w:val="0038565C"/>
    <w:rsid w:val="003B2B43"/>
    <w:rsid w:val="003C0937"/>
    <w:rsid w:val="003C4B61"/>
    <w:rsid w:val="003D3721"/>
    <w:rsid w:val="003D3A57"/>
    <w:rsid w:val="003D48F9"/>
    <w:rsid w:val="003D69C2"/>
    <w:rsid w:val="003F3386"/>
    <w:rsid w:val="004010FA"/>
    <w:rsid w:val="00401899"/>
    <w:rsid w:val="00406FB3"/>
    <w:rsid w:val="00416D32"/>
    <w:rsid w:val="00420F76"/>
    <w:rsid w:val="0042281F"/>
    <w:rsid w:val="00422CB7"/>
    <w:rsid w:val="004265B9"/>
    <w:rsid w:val="00431D39"/>
    <w:rsid w:val="0043319B"/>
    <w:rsid w:val="0043410D"/>
    <w:rsid w:val="0043794C"/>
    <w:rsid w:val="004407C6"/>
    <w:rsid w:val="004611F0"/>
    <w:rsid w:val="00463F67"/>
    <w:rsid w:val="004760AD"/>
    <w:rsid w:val="00476558"/>
    <w:rsid w:val="0048394D"/>
    <w:rsid w:val="004870F6"/>
    <w:rsid w:val="0049415F"/>
    <w:rsid w:val="004A3E71"/>
    <w:rsid w:val="004B28C2"/>
    <w:rsid w:val="004C370D"/>
    <w:rsid w:val="004C3BB0"/>
    <w:rsid w:val="004D4097"/>
    <w:rsid w:val="004E1D2F"/>
    <w:rsid w:val="004E361A"/>
    <w:rsid w:val="004E6853"/>
    <w:rsid w:val="004E6CD3"/>
    <w:rsid w:val="00510159"/>
    <w:rsid w:val="005213C9"/>
    <w:rsid w:val="00524379"/>
    <w:rsid w:val="00526BED"/>
    <w:rsid w:val="005279EF"/>
    <w:rsid w:val="005436E5"/>
    <w:rsid w:val="00547AA5"/>
    <w:rsid w:val="00550FB9"/>
    <w:rsid w:val="00574534"/>
    <w:rsid w:val="00574F49"/>
    <w:rsid w:val="00585123"/>
    <w:rsid w:val="005935F8"/>
    <w:rsid w:val="005A04D1"/>
    <w:rsid w:val="005A1BED"/>
    <w:rsid w:val="005B1B83"/>
    <w:rsid w:val="005B217B"/>
    <w:rsid w:val="005B3A69"/>
    <w:rsid w:val="005C08EE"/>
    <w:rsid w:val="005D4CC8"/>
    <w:rsid w:val="005D6068"/>
    <w:rsid w:val="005D64FE"/>
    <w:rsid w:val="005F619C"/>
    <w:rsid w:val="005F7D46"/>
    <w:rsid w:val="00613BA7"/>
    <w:rsid w:val="00617719"/>
    <w:rsid w:val="00620A21"/>
    <w:rsid w:val="00621389"/>
    <w:rsid w:val="00622456"/>
    <w:rsid w:val="006248D4"/>
    <w:rsid w:val="006354E8"/>
    <w:rsid w:val="0063693A"/>
    <w:rsid w:val="006521B8"/>
    <w:rsid w:val="0065340E"/>
    <w:rsid w:val="00661CF3"/>
    <w:rsid w:val="0066360C"/>
    <w:rsid w:val="006721D5"/>
    <w:rsid w:val="0067526B"/>
    <w:rsid w:val="00681FAB"/>
    <w:rsid w:val="006952A0"/>
    <w:rsid w:val="006A2FBF"/>
    <w:rsid w:val="006A3D11"/>
    <w:rsid w:val="006A6E84"/>
    <w:rsid w:val="006B329F"/>
    <w:rsid w:val="006B74A3"/>
    <w:rsid w:val="006B7D64"/>
    <w:rsid w:val="006C0527"/>
    <w:rsid w:val="006C0D76"/>
    <w:rsid w:val="006C11D8"/>
    <w:rsid w:val="006C3DBB"/>
    <w:rsid w:val="006C3E4B"/>
    <w:rsid w:val="006D1DCE"/>
    <w:rsid w:val="006D6B39"/>
    <w:rsid w:val="006E52C0"/>
    <w:rsid w:val="006F55CA"/>
    <w:rsid w:val="007108AB"/>
    <w:rsid w:val="00710C1F"/>
    <w:rsid w:val="00717806"/>
    <w:rsid w:val="00725073"/>
    <w:rsid w:val="00734E37"/>
    <w:rsid w:val="007369DD"/>
    <w:rsid w:val="00740901"/>
    <w:rsid w:val="0074118B"/>
    <w:rsid w:val="00742888"/>
    <w:rsid w:val="00742E15"/>
    <w:rsid w:val="007547BC"/>
    <w:rsid w:val="00770D87"/>
    <w:rsid w:val="00777328"/>
    <w:rsid w:val="007825AD"/>
    <w:rsid w:val="007863BA"/>
    <w:rsid w:val="007866D7"/>
    <w:rsid w:val="0078757E"/>
    <w:rsid w:val="007A6287"/>
    <w:rsid w:val="007B1F2E"/>
    <w:rsid w:val="007D555D"/>
    <w:rsid w:val="007D6023"/>
    <w:rsid w:val="007E079E"/>
    <w:rsid w:val="007E7CCE"/>
    <w:rsid w:val="007F02FB"/>
    <w:rsid w:val="007F1059"/>
    <w:rsid w:val="00805039"/>
    <w:rsid w:val="008065D0"/>
    <w:rsid w:val="00813B52"/>
    <w:rsid w:val="00834C3C"/>
    <w:rsid w:val="0083597E"/>
    <w:rsid w:val="008362EB"/>
    <w:rsid w:val="00864F83"/>
    <w:rsid w:val="00867FEE"/>
    <w:rsid w:val="008706D5"/>
    <w:rsid w:val="00871413"/>
    <w:rsid w:val="00873CF9"/>
    <w:rsid w:val="00875D32"/>
    <w:rsid w:val="0088223C"/>
    <w:rsid w:val="00892EA9"/>
    <w:rsid w:val="00895A61"/>
    <w:rsid w:val="008A09FA"/>
    <w:rsid w:val="008A0EA9"/>
    <w:rsid w:val="008A2269"/>
    <w:rsid w:val="008A3F83"/>
    <w:rsid w:val="008A5585"/>
    <w:rsid w:val="008B2C73"/>
    <w:rsid w:val="008B2EBA"/>
    <w:rsid w:val="008B3D76"/>
    <w:rsid w:val="008C4C1A"/>
    <w:rsid w:val="008C5731"/>
    <w:rsid w:val="008C5806"/>
    <w:rsid w:val="008C71CB"/>
    <w:rsid w:val="008D25E1"/>
    <w:rsid w:val="008D3B9B"/>
    <w:rsid w:val="008D699C"/>
    <w:rsid w:val="008E1C41"/>
    <w:rsid w:val="008E6880"/>
    <w:rsid w:val="008F3E06"/>
    <w:rsid w:val="008F600C"/>
    <w:rsid w:val="00903430"/>
    <w:rsid w:val="00917709"/>
    <w:rsid w:val="009210C2"/>
    <w:rsid w:val="00922D01"/>
    <w:rsid w:val="009241DB"/>
    <w:rsid w:val="00932FC5"/>
    <w:rsid w:val="00933506"/>
    <w:rsid w:val="00933C37"/>
    <w:rsid w:val="009441AD"/>
    <w:rsid w:val="009565EA"/>
    <w:rsid w:val="0095796C"/>
    <w:rsid w:val="00964EB7"/>
    <w:rsid w:val="00970C72"/>
    <w:rsid w:val="00982380"/>
    <w:rsid w:val="009835B7"/>
    <w:rsid w:val="00986C7E"/>
    <w:rsid w:val="00990B65"/>
    <w:rsid w:val="009979A5"/>
    <w:rsid w:val="009A04BB"/>
    <w:rsid w:val="009B0599"/>
    <w:rsid w:val="009E6051"/>
    <w:rsid w:val="009E7EA0"/>
    <w:rsid w:val="00A006E0"/>
    <w:rsid w:val="00A0693B"/>
    <w:rsid w:val="00A10388"/>
    <w:rsid w:val="00A10BDA"/>
    <w:rsid w:val="00A15D94"/>
    <w:rsid w:val="00A3185C"/>
    <w:rsid w:val="00A3425B"/>
    <w:rsid w:val="00A4271B"/>
    <w:rsid w:val="00A44047"/>
    <w:rsid w:val="00A52A41"/>
    <w:rsid w:val="00A55100"/>
    <w:rsid w:val="00A5635A"/>
    <w:rsid w:val="00A57487"/>
    <w:rsid w:val="00A606B2"/>
    <w:rsid w:val="00A65A72"/>
    <w:rsid w:val="00A67FB2"/>
    <w:rsid w:val="00A70179"/>
    <w:rsid w:val="00A75D41"/>
    <w:rsid w:val="00A84671"/>
    <w:rsid w:val="00AB26E7"/>
    <w:rsid w:val="00AB7C4E"/>
    <w:rsid w:val="00AC2062"/>
    <w:rsid w:val="00AC5219"/>
    <w:rsid w:val="00AD1A1B"/>
    <w:rsid w:val="00AD4F2C"/>
    <w:rsid w:val="00AD5118"/>
    <w:rsid w:val="00AD53AE"/>
    <w:rsid w:val="00AE1875"/>
    <w:rsid w:val="00AF2E68"/>
    <w:rsid w:val="00AF3915"/>
    <w:rsid w:val="00AF41C1"/>
    <w:rsid w:val="00B01274"/>
    <w:rsid w:val="00B01729"/>
    <w:rsid w:val="00B01F99"/>
    <w:rsid w:val="00B02925"/>
    <w:rsid w:val="00B03BD0"/>
    <w:rsid w:val="00B22C63"/>
    <w:rsid w:val="00B257E1"/>
    <w:rsid w:val="00B26198"/>
    <w:rsid w:val="00B26DD3"/>
    <w:rsid w:val="00B279DE"/>
    <w:rsid w:val="00B31FD3"/>
    <w:rsid w:val="00B35F47"/>
    <w:rsid w:val="00B505F7"/>
    <w:rsid w:val="00B52EFC"/>
    <w:rsid w:val="00B56418"/>
    <w:rsid w:val="00B60D69"/>
    <w:rsid w:val="00B63B2D"/>
    <w:rsid w:val="00B744EE"/>
    <w:rsid w:val="00B75911"/>
    <w:rsid w:val="00B77CF6"/>
    <w:rsid w:val="00B80D66"/>
    <w:rsid w:val="00B82936"/>
    <w:rsid w:val="00B9129E"/>
    <w:rsid w:val="00B931F5"/>
    <w:rsid w:val="00B93DE5"/>
    <w:rsid w:val="00BA66FC"/>
    <w:rsid w:val="00BC0719"/>
    <w:rsid w:val="00BD3C7B"/>
    <w:rsid w:val="00BD44E2"/>
    <w:rsid w:val="00BE4152"/>
    <w:rsid w:val="00BF5E49"/>
    <w:rsid w:val="00BF60DA"/>
    <w:rsid w:val="00C127CC"/>
    <w:rsid w:val="00C147A2"/>
    <w:rsid w:val="00C1681C"/>
    <w:rsid w:val="00C21064"/>
    <w:rsid w:val="00C23DB7"/>
    <w:rsid w:val="00C32383"/>
    <w:rsid w:val="00C3262A"/>
    <w:rsid w:val="00C41834"/>
    <w:rsid w:val="00C51C59"/>
    <w:rsid w:val="00C54AAB"/>
    <w:rsid w:val="00C556C5"/>
    <w:rsid w:val="00C7419E"/>
    <w:rsid w:val="00C75752"/>
    <w:rsid w:val="00C80AF1"/>
    <w:rsid w:val="00C85899"/>
    <w:rsid w:val="00C92EA2"/>
    <w:rsid w:val="00C975BA"/>
    <w:rsid w:val="00C9779F"/>
    <w:rsid w:val="00CB1CE8"/>
    <w:rsid w:val="00CB4B1E"/>
    <w:rsid w:val="00CC1E7C"/>
    <w:rsid w:val="00CD057A"/>
    <w:rsid w:val="00CD159D"/>
    <w:rsid w:val="00CD1A5A"/>
    <w:rsid w:val="00CD4397"/>
    <w:rsid w:val="00CE0842"/>
    <w:rsid w:val="00D02775"/>
    <w:rsid w:val="00D123BF"/>
    <w:rsid w:val="00D275AD"/>
    <w:rsid w:val="00D317A7"/>
    <w:rsid w:val="00D319B8"/>
    <w:rsid w:val="00D4463E"/>
    <w:rsid w:val="00D654AA"/>
    <w:rsid w:val="00D82329"/>
    <w:rsid w:val="00D85ABE"/>
    <w:rsid w:val="00DA1EF5"/>
    <w:rsid w:val="00DA781D"/>
    <w:rsid w:val="00DB3EDE"/>
    <w:rsid w:val="00DD01DD"/>
    <w:rsid w:val="00DD316F"/>
    <w:rsid w:val="00DE0974"/>
    <w:rsid w:val="00DE6760"/>
    <w:rsid w:val="00DF354A"/>
    <w:rsid w:val="00E010E5"/>
    <w:rsid w:val="00E1150E"/>
    <w:rsid w:val="00E138FA"/>
    <w:rsid w:val="00E23373"/>
    <w:rsid w:val="00E3601C"/>
    <w:rsid w:val="00E470DD"/>
    <w:rsid w:val="00E71F66"/>
    <w:rsid w:val="00E81D1A"/>
    <w:rsid w:val="00E84D69"/>
    <w:rsid w:val="00E916C7"/>
    <w:rsid w:val="00E945A5"/>
    <w:rsid w:val="00E946E2"/>
    <w:rsid w:val="00E95A48"/>
    <w:rsid w:val="00EA07A3"/>
    <w:rsid w:val="00EA1AFF"/>
    <w:rsid w:val="00EA64BD"/>
    <w:rsid w:val="00EB6E4A"/>
    <w:rsid w:val="00EC3674"/>
    <w:rsid w:val="00EC6F2C"/>
    <w:rsid w:val="00EE5BC4"/>
    <w:rsid w:val="00EF7891"/>
    <w:rsid w:val="00F00573"/>
    <w:rsid w:val="00F01BB9"/>
    <w:rsid w:val="00F0623C"/>
    <w:rsid w:val="00F204B4"/>
    <w:rsid w:val="00F220E6"/>
    <w:rsid w:val="00F23CED"/>
    <w:rsid w:val="00F274DA"/>
    <w:rsid w:val="00F366B8"/>
    <w:rsid w:val="00F37C2F"/>
    <w:rsid w:val="00F423B5"/>
    <w:rsid w:val="00F55D56"/>
    <w:rsid w:val="00F5633F"/>
    <w:rsid w:val="00F71618"/>
    <w:rsid w:val="00F82BEA"/>
    <w:rsid w:val="00F95641"/>
    <w:rsid w:val="00F96B61"/>
    <w:rsid w:val="00F970EF"/>
    <w:rsid w:val="00FA1321"/>
    <w:rsid w:val="00FC2ACF"/>
    <w:rsid w:val="00FD108C"/>
    <w:rsid w:val="00FD5D17"/>
    <w:rsid w:val="00FD7410"/>
    <w:rsid w:val="00FE0C37"/>
    <w:rsid w:val="00FE2195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EB588F815805CCFA82F2813B37D7A3A795CC9324D39A57A55955D2D6D14FA3FCE6424F5948F49962EAFDC3ABA759B75AdCq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9D50-D50A-430F-B0BD-10F521B8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10954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111</cp:lastModifiedBy>
  <cp:revision>2</cp:revision>
  <cp:lastPrinted>2021-06-24T08:10:00Z</cp:lastPrinted>
  <dcterms:created xsi:type="dcterms:W3CDTF">2021-07-23T09:06:00Z</dcterms:created>
  <dcterms:modified xsi:type="dcterms:W3CDTF">2021-07-23T09:06:00Z</dcterms:modified>
</cp:coreProperties>
</file>