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5BA" w:rsidRDefault="00C975BA" w:rsidP="00C975B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ПОСТАНОВЛЕНИЕ</w:t>
      </w:r>
    </w:p>
    <w:p w:rsidR="00C975BA" w:rsidRDefault="00C975BA" w:rsidP="00C975BA">
      <w:pPr>
        <w:jc w:val="center"/>
        <w:rPr>
          <w:b/>
          <w:szCs w:val="28"/>
        </w:rPr>
      </w:pPr>
      <w:r>
        <w:rPr>
          <w:b/>
          <w:szCs w:val="28"/>
        </w:rPr>
        <w:t>АДМИНИСТРАЦИИ ГЕОРГИЕВСКОГО</w:t>
      </w:r>
    </w:p>
    <w:p w:rsidR="00C975BA" w:rsidRDefault="00C975BA" w:rsidP="00C975BA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C975BA" w:rsidRDefault="00C975BA" w:rsidP="00C975BA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C975BA" w:rsidRDefault="00C975BA" w:rsidP="00C975BA">
      <w:pPr>
        <w:jc w:val="center"/>
        <w:rPr>
          <w:szCs w:val="28"/>
        </w:rPr>
      </w:pPr>
    </w:p>
    <w:p w:rsidR="00C147A2" w:rsidRDefault="00C147A2" w:rsidP="00C147A2">
      <w:pPr>
        <w:tabs>
          <w:tab w:val="left" w:pos="4111"/>
        </w:tabs>
        <w:suppressAutoHyphens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01 ноября 2019 г.                          г. Георгиевск                                           № 3533</w:t>
      </w: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r w:rsidRPr="000047CC">
        <w:rPr>
          <w:rFonts w:eastAsia="Arial"/>
          <w:szCs w:val="28"/>
        </w:rPr>
        <w:t xml:space="preserve">О внесении изменений в </w:t>
      </w:r>
      <w:r w:rsidR="004A3E71" w:rsidRPr="000047CC">
        <w:rPr>
          <w:szCs w:val="28"/>
          <w:lang w:eastAsia="ru-RU"/>
        </w:rPr>
        <w:t>административн</w:t>
      </w:r>
      <w:r w:rsidR="004A3E71">
        <w:rPr>
          <w:szCs w:val="28"/>
          <w:lang w:eastAsia="ru-RU"/>
        </w:rPr>
        <w:t>ый</w:t>
      </w:r>
      <w:r w:rsidR="004A3E71" w:rsidRPr="000047CC">
        <w:rPr>
          <w:szCs w:val="28"/>
          <w:lang w:eastAsia="ru-RU"/>
        </w:rPr>
        <w:t xml:space="preserve"> регламент предоставления управлением труда и социальной защиты населения администрации Георг</w:t>
      </w:r>
      <w:r w:rsidR="004A3E71" w:rsidRPr="000047CC">
        <w:rPr>
          <w:szCs w:val="28"/>
          <w:lang w:eastAsia="ru-RU"/>
        </w:rPr>
        <w:t>и</w:t>
      </w:r>
      <w:r w:rsidR="004A3E71" w:rsidRPr="000047CC">
        <w:rPr>
          <w:szCs w:val="28"/>
          <w:lang w:eastAsia="ru-RU"/>
        </w:rPr>
        <w:t>евского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</w:t>
      </w:r>
      <w:r w:rsidR="004A3E71" w:rsidRPr="000047CC">
        <w:rPr>
          <w:szCs w:val="28"/>
          <w:lang w:eastAsia="ru-RU"/>
        </w:rPr>
        <w:t>е</w:t>
      </w:r>
      <w:r w:rsidR="004A3E71" w:rsidRPr="000047CC">
        <w:rPr>
          <w:szCs w:val="28"/>
          <w:lang w:eastAsia="ru-RU"/>
        </w:rPr>
        <w:t>тий или последующий ребенок, в соответствии с Законом Ставропольского края от 27 декабря 2012 г. № 123-кз «О мерах социальной поддержки мног</w:t>
      </w:r>
      <w:r w:rsidR="004A3E71" w:rsidRPr="000047CC">
        <w:rPr>
          <w:szCs w:val="28"/>
          <w:lang w:eastAsia="ru-RU"/>
        </w:rPr>
        <w:t>о</w:t>
      </w:r>
      <w:r w:rsidR="004A3E71" w:rsidRPr="000047CC">
        <w:rPr>
          <w:szCs w:val="28"/>
          <w:lang w:eastAsia="ru-RU"/>
        </w:rPr>
        <w:t>детных семей»</w:t>
      </w:r>
      <w:r w:rsidR="004A3E71">
        <w:rPr>
          <w:szCs w:val="28"/>
          <w:lang w:eastAsia="ru-RU"/>
        </w:rPr>
        <w:t xml:space="preserve">, утвержденный </w:t>
      </w:r>
      <w:r w:rsidRPr="000047CC">
        <w:rPr>
          <w:rFonts w:eastAsia="Arial"/>
          <w:szCs w:val="28"/>
        </w:rPr>
        <w:t>постановление</w:t>
      </w:r>
      <w:r w:rsidR="004A3E71">
        <w:rPr>
          <w:rFonts w:eastAsia="Arial"/>
          <w:szCs w:val="28"/>
        </w:rPr>
        <w:t>м</w:t>
      </w:r>
      <w:r w:rsidRPr="000047CC">
        <w:rPr>
          <w:rFonts w:eastAsia="Arial"/>
          <w:szCs w:val="28"/>
        </w:rPr>
        <w:t xml:space="preserve"> администрации Георгиевск</w:t>
      </w:r>
      <w:r w:rsidRPr="000047CC">
        <w:rPr>
          <w:rFonts w:eastAsia="Arial"/>
          <w:szCs w:val="28"/>
        </w:rPr>
        <w:t>о</w:t>
      </w:r>
      <w:r w:rsidRPr="000047CC">
        <w:rPr>
          <w:rFonts w:eastAsia="Arial"/>
          <w:szCs w:val="28"/>
        </w:rPr>
        <w:t>го городского округа Ставропольского края от 06 августа 2019 г. № 2505</w:t>
      </w: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ind w:firstLine="709"/>
        <w:jc w:val="both"/>
        <w:rPr>
          <w:szCs w:val="28"/>
          <w:lang w:eastAsia="ru-RU"/>
        </w:rPr>
      </w:pPr>
      <w:r w:rsidRPr="000047CC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 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0047CC">
        <w:rPr>
          <w:szCs w:val="28"/>
          <w:lang w:eastAsia="ar-SA"/>
        </w:rPr>
        <w:t>е</w:t>
      </w:r>
      <w:r w:rsidRPr="000047CC">
        <w:rPr>
          <w:szCs w:val="28"/>
          <w:lang w:eastAsia="ar-SA"/>
        </w:rPr>
        <w:t>гламентов исполнения государственных функций и административных р</w:t>
      </w:r>
      <w:r w:rsidRPr="000047CC">
        <w:rPr>
          <w:szCs w:val="28"/>
          <w:lang w:eastAsia="ar-SA"/>
        </w:rPr>
        <w:t>е</w:t>
      </w:r>
      <w:r w:rsidRPr="000047CC">
        <w:rPr>
          <w:szCs w:val="28"/>
          <w:lang w:eastAsia="ar-SA"/>
        </w:rPr>
        <w:t xml:space="preserve">гламентов предоставления государственных услуг», руководствуясь </w:t>
      </w:r>
      <w:r w:rsidRPr="000047CC">
        <w:rPr>
          <w:szCs w:val="28"/>
          <w:lang w:eastAsia="ru-RU"/>
        </w:rPr>
        <w:t>прик</w:t>
      </w:r>
      <w:r w:rsidRPr="000047CC">
        <w:rPr>
          <w:szCs w:val="28"/>
          <w:lang w:eastAsia="ru-RU"/>
        </w:rPr>
        <w:t>а</w:t>
      </w:r>
      <w:r w:rsidRPr="000047CC">
        <w:rPr>
          <w:szCs w:val="28"/>
          <w:lang w:eastAsia="ru-RU"/>
        </w:rPr>
        <w:t>зом министерства труда и социальной защиты населения Ставропольского края от 31 июля 2019 г. № 266 «О внесении изменений в приказ министе</w:t>
      </w:r>
      <w:r w:rsidRPr="000047CC">
        <w:rPr>
          <w:szCs w:val="28"/>
          <w:lang w:eastAsia="ru-RU"/>
        </w:rPr>
        <w:t>р</w:t>
      </w:r>
      <w:r w:rsidRPr="000047CC">
        <w:rPr>
          <w:szCs w:val="28"/>
          <w:lang w:eastAsia="ru-RU"/>
        </w:rPr>
        <w:t>ства труда и социальной защиты населения Ставропольского края от 13 ма</w:t>
      </w:r>
      <w:r w:rsidRPr="000047CC">
        <w:rPr>
          <w:szCs w:val="28"/>
          <w:lang w:eastAsia="ru-RU"/>
        </w:rPr>
        <w:t>р</w:t>
      </w:r>
      <w:r w:rsidRPr="000047CC">
        <w:rPr>
          <w:szCs w:val="28"/>
          <w:lang w:eastAsia="ru-RU"/>
        </w:rPr>
        <w:t>та 2019 г. № 75 «Об утверждении типового административного регламента предоставления органом труда и социальной защиты населения администр</w:t>
      </w:r>
      <w:r w:rsidRPr="000047CC">
        <w:rPr>
          <w:szCs w:val="28"/>
          <w:lang w:eastAsia="ru-RU"/>
        </w:rPr>
        <w:t>а</w:t>
      </w:r>
      <w:r w:rsidRPr="000047CC">
        <w:rPr>
          <w:szCs w:val="28"/>
          <w:lang w:eastAsia="ru-RU"/>
        </w:rPr>
        <w:t>ции муниципального района (городского округа) Ставропольского края гос</w:t>
      </w:r>
      <w:r w:rsidRPr="000047CC">
        <w:rPr>
          <w:szCs w:val="28"/>
          <w:lang w:eastAsia="ru-RU"/>
        </w:rPr>
        <w:t>у</w:t>
      </w:r>
      <w:r w:rsidRPr="000047CC">
        <w:rPr>
          <w:szCs w:val="28"/>
          <w:lang w:eastAsia="ru-RU"/>
        </w:rPr>
        <w:t>дарственной услуги «Осуществление назначения и выплаты денежных ко</w:t>
      </w:r>
      <w:r w:rsidRPr="000047CC">
        <w:rPr>
          <w:szCs w:val="28"/>
          <w:lang w:eastAsia="ru-RU"/>
        </w:rPr>
        <w:t>м</w:t>
      </w:r>
      <w:r w:rsidRPr="000047CC">
        <w:rPr>
          <w:szCs w:val="28"/>
          <w:lang w:eastAsia="ru-RU"/>
        </w:rPr>
        <w:t>пенсаций семьям, в которых в период с 01 января 2011 года по 31 декабря 2015 года родился третий или последующий ребенок, в соответствии с Зак</w:t>
      </w:r>
      <w:r w:rsidRPr="000047CC">
        <w:rPr>
          <w:szCs w:val="28"/>
          <w:lang w:eastAsia="ru-RU"/>
        </w:rPr>
        <w:t>о</w:t>
      </w:r>
      <w:r w:rsidRPr="000047CC">
        <w:rPr>
          <w:szCs w:val="28"/>
          <w:lang w:eastAsia="ru-RU"/>
        </w:rPr>
        <w:t>ном Ставропольского края от 27 декабря 2012 г. № 123-кз «О мерах социал</w:t>
      </w:r>
      <w:r w:rsidRPr="000047CC">
        <w:rPr>
          <w:szCs w:val="28"/>
          <w:lang w:eastAsia="ru-RU"/>
        </w:rPr>
        <w:t>ь</w:t>
      </w:r>
      <w:r w:rsidRPr="000047CC">
        <w:rPr>
          <w:szCs w:val="28"/>
          <w:lang w:eastAsia="ru-RU"/>
        </w:rPr>
        <w:t>ной поддержки многодетных семей», на основании статей 57, 61 Устава Г</w:t>
      </w:r>
      <w:r w:rsidRPr="000047CC">
        <w:rPr>
          <w:szCs w:val="28"/>
          <w:lang w:eastAsia="ru-RU"/>
        </w:rPr>
        <w:t>е</w:t>
      </w:r>
      <w:r w:rsidRPr="000047CC">
        <w:rPr>
          <w:szCs w:val="28"/>
          <w:lang w:eastAsia="ru-RU"/>
        </w:rPr>
        <w:t>оргиевского городского округа Ставропольского края, администрация Гео</w:t>
      </w:r>
      <w:r w:rsidRPr="000047CC">
        <w:rPr>
          <w:szCs w:val="28"/>
          <w:lang w:eastAsia="ru-RU"/>
        </w:rPr>
        <w:t>р</w:t>
      </w:r>
      <w:r w:rsidRPr="000047CC">
        <w:rPr>
          <w:szCs w:val="28"/>
          <w:lang w:eastAsia="ru-RU"/>
        </w:rPr>
        <w:t>гиевского городского округа Ставропольского края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ПОСТАНОВЛЯЕТ: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Arial"/>
          <w:szCs w:val="28"/>
        </w:rPr>
      </w:pPr>
      <w:r w:rsidRPr="000047CC">
        <w:rPr>
          <w:rFonts w:eastAsia="Arial"/>
          <w:szCs w:val="28"/>
        </w:rPr>
        <w:t xml:space="preserve">1. Утвердить прилагаемые изменения, которые вносятся в </w:t>
      </w:r>
      <w:r w:rsidR="0078757E" w:rsidRPr="000047CC">
        <w:rPr>
          <w:szCs w:val="28"/>
          <w:lang w:eastAsia="ru-RU"/>
        </w:rPr>
        <w:t>администр</w:t>
      </w:r>
      <w:r w:rsidR="0078757E" w:rsidRPr="000047CC">
        <w:rPr>
          <w:szCs w:val="28"/>
          <w:lang w:eastAsia="ru-RU"/>
        </w:rPr>
        <w:t>а</w:t>
      </w:r>
      <w:r w:rsidR="0078757E" w:rsidRPr="000047CC">
        <w:rPr>
          <w:szCs w:val="28"/>
          <w:lang w:eastAsia="ru-RU"/>
        </w:rPr>
        <w:lastRenderedPageBreak/>
        <w:t>тивн</w:t>
      </w:r>
      <w:r w:rsidR="0078757E">
        <w:rPr>
          <w:szCs w:val="28"/>
          <w:lang w:eastAsia="ru-RU"/>
        </w:rPr>
        <w:t>ый</w:t>
      </w:r>
      <w:r w:rsidR="0078757E" w:rsidRPr="000047CC">
        <w:rPr>
          <w:szCs w:val="28"/>
          <w:lang w:eastAsia="ru-RU"/>
        </w:rPr>
        <w:t xml:space="preserve">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дене</w:t>
      </w:r>
      <w:r w:rsidR="0078757E" w:rsidRPr="000047CC">
        <w:rPr>
          <w:szCs w:val="28"/>
          <w:lang w:eastAsia="ru-RU"/>
        </w:rPr>
        <w:t>ж</w:t>
      </w:r>
      <w:r w:rsidR="0078757E" w:rsidRPr="000047CC">
        <w:rPr>
          <w:szCs w:val="28"/>
          <w:lang w:eastAsia="ru-RU"/>
        </w:rPr>
        <w:t>ных компенсаций семьям, в которых в период с 01 января 2011 года по 31 д</w:t>
      </w:r>
      <w:r w:rsidR="0078757E" w:rsidRPr="000047CC">
        <w:rPr>
          <w:szCs w:val="28"/>
          <w:lang w:eastAsia="ru-RU"/>
        </w:rPr>
        <w:t>е</w:t>
      </w:r>
      <w:r w:rsidR="0078757E" w:rsidRPr="000047CC">
        <w:rPr>
          <w:szCs w:val="28"/>
          <w:lang w:eastAsia="ru-RU"/>
        </w:rPr>
        <w:t>кабря 2015 года родился третий или последующий ребенок, в соответствии с Законом Ставропольского края от 27 декабря 2012 г. № 123-кз «О мерах с</w:t>
      </w:r>
      <w:r w:rsidR="0078757E" w:rsidRPr="000047CC">
        <w:rPr>
          <w:szCs w:val="28"/>
          <w:lang w:eastAsia="ru-RU"/>
        </w:rPr>
        <w:t>о</w:t>
      </w:r>
      <w:r w:rsidR="0078757E" w:rsidRPr="000047CC">
        <w:rPr>
          <w:szCs w:val="28"/>
          <w:lang w:eastAsia="ru-RU"/>
        </w:rPr>
        <w:t>циальной поддержки многодетных семей»</w:t>
      </w:r>
      <w:r w:rsidR="0078757E">
        <w:rPr>
          <w:szCs w:val="28"/>
          <w:lang w:eastAsia="ru-RU"/>
        </w:rPr>
        <w:t xml:space="preserve">, утвержденный </w:t>
      </w:r>
      <w:r w:rsidRPr="000047CC">
        <w:rPr>
          <w:rFonts w:eastAsia="Arial"/>
          <w:szCs w:val="28"/>
        </w:rPr>
        <w:t>постановление</w:t>
      </w:r>
      <w:r w:rsidR="0078757E">
        <w:rPr>
          <w:rFonts w:eastAsia="Arial"/>
          <w:szCs w:val="28"/>
        </w:rPr>
        <w:t>м</w:t>
      </w:r>
      <w:r w:rsidRPr="000047CC">
        <w:rPr>
          <w:rFonts w:eastAsia="Arial"/>
          <w:szCs w:val="28"/>
        </w:rPr>
        <w:t xml:space="preserve"> администрации Георгиевского городского округа Ставропольского края от 06 августа 2019 г. № 2505 «</w:t>
      </w:r>
      <w:r w:rsidRPr="000047CC">
        <w:rPr>
          <w:szCs w:val="28"/>
          <w:lang w:eastAsia="ru-RU"/>
        </w:rPr>
        <w:t>Об утверждении административного регламента предоставления управлением труда и социальной защиты населения админ</w:t>
      </w:r>
      <w:r w:rsidRPr="000047CC">
        <w:rPr>
          <w:szCs w:val="28"/>
          <w:lang w:eastAsia="ru-RU"/>
        </w:rPr>
        <w:t>и</w:t>
      </w:r>
      <w:r w:rsidRPr="000047CC">
        <w:rPr>
          <w:szCs w:val="28"/>
          <w:lang w:eastAsia="ru-RU"/>
        </w:rPr>
        <w:t>страции Георгиевского городского округа Ставропольского края госуда</w:t>
      </w:r>
      <w:r w:rsidRPr="000047CC">
        <w:rPr>
          <w:szCs w:val="28"/>
          <w:lang w:eastAsia="ru-RU"/>
        </w:rPr>
        <w:t>р</w:t>
      </w:r>
      <w:r w:rsidRPr="000047CC">
        <w:rPr>
          <w:szCs w:val="28"/>
          <w:lang w:eastAsia="ru-RU"/>
        </w:rPr>
        <w:t>ственной услуги «Осуществление назначения и выплаты денежных компе</w:t>
      </w:r>
      <w:r w:rsidRPr="000047CC">
        <w:rPr>
          <w:szCs w:val="28"/>
          <w:lang w:eastAsia="ru-RU"/>
        </w:rPr>
        <w:t>н</w:t>
      </w:r>
      <w:r w:rsidRPr="000047CC">
        <w:rPr>
          <w:szCs w:val="28"/>
          <w:lang w:eastAsia="ru-RU"/>
        </w:rPr>
        <w:t>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семей».</w:t>
      </w: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0047CC">
        <w:rPr>
          <w:rFonts w:eastAsia="Calibri"/>
          <w:szCs w:val="28"/>
          <w:lang w:eastAsia="en-US"/>
        </w:rPr>
        <w:t>2. 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Донец Ж.А.</w:t>
      </w: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0047CC">
        <w:rPr>
          <w:rFonts w:eastAsia="Calibri"/>
          <w:szCs w:val="28"/>
          <w:lang w:eastAsia="en-US"/>
        </w:rPr>
        <w:t xml:space="preserve">3. </w:t>
      </w:r>
      <w:r w:rsidRPr="000047CC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Глава</w:t>
      </w:r>
    </w:p>
    <w:p w:rsidR="000047CC" w:rsidRPr="000047CC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Георгиевского городского округа</w:t>
      </w:r>
    </w:p>
    <w:p w:rsidR="000047CC" w:rsidRPr="000047CC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Ставропольского края                                                                          М.В.Клетин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0047CC">
        <w:rPr>
          <w:szCs w:val="28"/>
        </w:rPr>
        <w:t>Проект вносит первый заместитель главы администрации</w:t>
      </w:r>
    </w:p>
    <w:p w:rsidR="000047CC" w:rsidRPr="000047CC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0047CC">
        <w:rPr>
          <w:szCs w:val="28"/>
        </w:rPr>
        <w:t xml:space="preserve">                                                                                                                  Ж.А.Донец</w:t>
      </w:r>
    </w:p>
    <w:p w:rsidR="000047CC" w:rsidRPr="000047CC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0047CC" w:rsidRPr="000047CC" w:rsidRDefault="000047CC" w:rsidP="00C975BA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>Проект визируют:</w:t>
      </w:r>
    </w:p>
    <w:p w:rsidR="000047CC" w:rsidRPr="000047CC" w:rsidRDefault="000047CC" w:rsidP="00C975BA">
      <w:pPr>
        <w:spacing w:line="240" w:lineRule="exact"/>
        <w:jc w:val="both"/>
        <w:rPr>
          <w:szCs w:val="28"/>
        </w:rPr>
      </w:pPr>
    </w:p>
    <w:p w:rsidR="0088223C" w:rsidRDefault="004E6853" w:rsidP="00C975BA">
      <w:pPr>
        <w:spacing w:line="240" w:lineRule="exact"/>
        <w:jc w:val="both"/>
        <w:rPr>
          <w:szCs w:val="28"/>
        </w:rPr>
      </w:pPr>
      <w:r>
        <w:rPr>
          <w:szCs w:val="28"/>
        </w:rPr>
        <w:t>и</w:t>
      </w:r>
      <w:r w:rsidR="0088223C">
        <w:rPr>
          <w:szCs w:val="28"/>
        </w:rPr>
        <w:t xml:space="preserve">сполняющий обязанности </w:t>
      </w:r>
    </w:p>
    <w:p w:rsidR="000047CC" w:rsidRPr="000047CC" w:rsidRDefault="0088223C" w:rsidP="00C975BA">
      <w:pPr>
        <w:spacing w:line="240" w:lineRule="exact"/>
        <w:jc w:val="both"/>
        <w:rPr>
          <w:szCs w:val="28"/>
        </w:rPr>
      </w:pPr>
      <w:r>
        <w:rPr>
          <w:szCs w:val="28"/>
        </w:rPr>
        <w:t>управляющего</w:t>
      </w:r>
      <w:r w:rsidR="000047CC" w:rsidRPr="000047CC">
        <w:rPr>
          <w:szCs w:val="28"/>
        </w:rPr>
        <w:t xml:space="preserve"> делами администрации                      </w:t>
      </w:r>
      <w:r w:rsidR="00C975BA">
        <w:rPr>
          <w:szCs w:val="28"/>
        </w:rPr>
        <w:t xml:space="preserve">  </w:t>
      </w:r>
      <w:r w:rsidR="000047CC" w:rsidRPr="000047CC">
        <w:rPr>
          <w:szCs w:val="28"/>
        </w:rPr>
        <w:t xml:space="preserve">                   </w:t>
      </w:r>
      <w:r>
        <w:rPr>
          <w:szCs w:val="28"/>
        </w:rPr>
        <w:t>А.Н.Савченко</w:t>
      </w:r>
    </w:p>
    <w:p w:rsidR="000047CC" w:rsidRPr="000047CC" w:rsidRDefault="000047CC" w:rsidP="00C975BA">
      <w:pPr>
        <w:spacing w:line="240" w:lineRule="exact"/>
        <w:jc w:val="both"/>
        <w:rPr>
          <w:szCs w:val="28"/>
        </w:rPr>
      </w:pPr>
    </w:p>
    <w:p w:rsidR="00C975BA" w:rsidRDefault="00C975BA" w:rsidP="00C975B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="000047CC" w:rsidRPr="000047CC">
        <w:rPr>
          <w:szCs w:val="28"/>
        </w:rPr>
        <w:t>начальник</w:t>
      </w:r>
      <w:r>
        <w:rPr>
          <w:szCs w:val="28"/>
        </w:rPr>
        <w:t>а отдела общего</w:t>
      </w:r>
    </w:p>
    <w:p w:rsidR="000047CC" w:rsidRPr="000047CC" w:rsidRDefault="000047CC" w:rsidP="00C975BA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>делопроизводства</w:t>
      </w:r>
      <w:r w:rsidR="00C975BA">
        <w:rPr>
          <w:szCs w:val="28"/>
        </w:rPr>
        <w:t xml:space="preserve"> </w:t>
      </w:r>
      <w:r w:rsidRPr="000047CC">
        <w:rPr>
          <w:szCs w:val="28"/>
        </w:rPr>
        <w:t>и протокола администрации</w:t>
      </w:r>
      <w:r w:rsidR="00C975BA">
        <w:rPr>
          <w:szCs w:val="28"/>
        </w:rPr>
        <w:t xml:space="preserve">                                        Г.В.Пак</w:t>
      </w:r>
    </w:p>
    <w:p w:rsidR="000047CC" w:rsidRPr="000047CC" w:rsidRDefault="000047CC" w:rsidP="00C975BA">
      <w:pPr>
        <w:spacing w:line="240" w:lineRule="exact"/>
        <w:jc w:val="both"/>
        <w:rPr>
          <w:szCs w:val="28"/>
        </w:rPr>
      </w:pPr>
    </w:p>
    <w:p w:rsidR="0004795F" w:rsidRDefault="0004795F" w:rsidP="00C975B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="000047CC" w:rsidRPr="000047CC">
        <w:rPr>
          <w:szCs w:val="28"/>
        </w:rPr>
        <w:t>начальник</w:t>
      </w:r>
      <w:r>
        <w:rPr>
          <w:szCs w:val="28"/>
        </w:rPr>
        <w:t>а правового</w:t>
      </w:r>
    </w:p>
    <w:p w:rsidR="000047CC" w:rsidRPr="000047CC" w:rsidRDefault="000047CC" w:rsidP="00C975BA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>управления</w:t>
      </w:r>
      <w:r w:rsidR="0004795F">
        <w:rPr>
          <w:szCs w:val="28"/>
        </w:rPr>
        <w:t xml:space="preserve"> </w:t>
      </w:r>
      <w:r w:rsidRPr="000047CC">
        <w:rPr>
          <w:szCs w:val="28"/>
        </w:rPr>
        <w:t xml:space="preserve">администрации                                                      </w:t>
      </w:r>
      <w:r w:rsidR="0004795F">
        <w:rPr>
          <w:szCs w:val="28"/>
        </w:rPr>
        <w:t xml:space="preserve">       И.В.Парфёнов</w:t>
      </w:r>
    </w:p>
    <w:p w:rsidR="000047CC" w:rsidRPr="000047CC" w:rsidRDefault="000047CC" w:rsidP="00C975BA">
      <w:pPr>
        <w:spacing w:line="240" w:lineRule="exact"/>
        <w:jc w:val="both"/>
        <w:rPr>
          <w:szCs w:val="28"/>
        </w:rPr>
      </w:pPr>
    </w:p>
    <w:p w:rsidR="000047CC" w:rsidRPr="000047CC" w:rsidRDefault="000047CC" w:rsidP="00C975BA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r w:rsidRPr="000047CC">
        <w:rPr>
          <w:szCs w:val="28"/>
        </w:rPr>
        <w:t xml:space="preserve">начальник управления экономического </w:t>
      </w:r>
    </w:p>
    <w:p w:rsidR="000047CC" w:rsidRPr="000047CC" w:rsidRDefault="000047CC" w:rsidP="00C975BA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r w:rsidRPr="000047CC">
        <w:rPr>
          <w:szCs w:val="28"/>
        </w:rPr>
        <w:t>развития и торговли администрации                                                  Ю.С.Дзиова</w:t>
      </w:r>
    </w:p>
    <w:p w:rsidR="000047CC" w:rsidRPr="000047CC" w:rsidRDefault="0048394D" w:rsidP="00C975BA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0287F" wp14:editId="7D0E5598">
                <wp:simplePos x="0" y="0"/>
                <wp:positionH relativeFrom="column">
                  <wp:posOffset>5701030</wp:posOffset>
                </wp:positionH>
                <wp:positionV relativeFrom="paragraph">
                  <wp:posOffset>-604520</wp:posOffset>
                </wp:positionV>
                <wp:extent cx="323850" cy="2952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8.9pt;margin-top:-47.6pt;width:25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" stroked="f"/>
            </w:pict>
          </mc:Fallback>
        </mc:AlternateContent>
      </w:r>
    </w:p>
    <w:p w:rsidR="00C975BA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 xml:space="preserve">начальник управления труда и </w:t>
      </w:r>
      <w:r w:rsidR="00C975BA">
        <w:rPr>
          <w:szCs w:val="28"/>
        </w:rPr>
        <w:t>социальной</w:t>
      </w:r>
    </w:p>
    <w:p w:rsidR="000047CC" w:rsidRPr="000047CC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 xml:space="preserve">защиты населения администрации            </w:t>
      </w:r>
      <w:r w:rsidR="00C975BA">
        <w:rPr>
          <w:szCs w:val="28"/>
        </w:rPr>
        <w:t xml:space="preserve">                     </w:t>
      </w:r>
      <w:r w:rsidR="0088223C">
        <w:rPr>
          <w:szCs w:val="28"/>
        </w:rPr>
        <w:t xml:space="preserve">                </w:t>
      </w:r>
      <w:r w:rsidRPr="000047CC">
        <w:rPr>
          <w:szCs w:val="28"/>
        </w:rPr>
        <w:t xml:space="preserve">   </w:t>
      </w:r>
      <w:r w:rsidR="0088223C">
        <w:rPr>
          <w:szCs w:val="28"/>
        </w:rPr>
        <w:t>Ю.И.Капшук</w:t>
      </w:r>
    </w:p>
    <w:p w:rsidR="000047CC" w:rsidRPr="000047CC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</w:p>
    <w:p w:rsidR="000047CC" w:rsidRPr="000047CC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>консультант – юрисконсульт отдела</w:t>
      </w:r>
    </w:p>
    <w:p w:rsidR="000047CC" w:rsidRPr="000047CC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>правового, организационного обеспечения</w:t>
      </w:r>
    </w:p>
    <w:p w:rsidR="000047CC" w:rsidRPr="000047CC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>и труда управления труда и социальной</w:t>
      </w:r>
    </w:p>
    <w:p w:rsidR="000047CC" w:rsidRPr="000047CC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>защиты населения администрации                                                    С.А.Акопова</w:t>
      </w:r>
    </w:p>
    <w:p w:rsidR="000047CC" w:rsidRPr="000047CC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</w:p>
    <w:p w:rsidR="000047CC" w:rsidRPr="000047CC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>Проект подготовлен начальником отдела организации назначения и выплаты пособий и других социальных выплат управления труда и социальной</w:t>
      </w:r>
      <w:r w:rsidR="00C975BA">
        <w:rPr>
          <w:szCs w:val="28"/>
        </w:rPr>
        <w:t xml:space="preserve"> </w:t>
      </w:r>
      <w:r w:rsidRPr="000047CC">
        <w:rPr>
          <w:szCs w:val="28"/>
        </w:rPr>
        <w:t xml:space="preserve">      защиты населения администрации</w:t>
      </w:r>
    </w:p>
    <w:p w:rsidR="000047CC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 xml:space="preserve">                                                                                                         Н.В.Петриковой</w:t>
      </w:r>
    </w:p>
    <w:p w:rsidR="00C975BA" w:rsidRDefault="00C975BA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</w:p>
    <w:p w:rsidR="000047CC" w:rsidRDefault="000047CC" w:rsidP="000047CC">
      <w:pPr>
        <w:tabs>
          <w:tab w:val="left" w:pos="9354"/>
        </w:tabs>
        <w:spacing w:line="240" w:lineRule="exact"/>
        <w:ind w:right="-2"/>
        <w:jc w:val="both"/>
        <w:rPr>
          <w:szCs w:val="28"/>
        </w:rPr>
        <w:sectPr w:rsidR="000047CC" w:rsidSect="00C975BA">
          <w:headerReference w:type="default" r:id="rId9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C975BA" w:rsidRPr="00C975BA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C975BA">
        <w:rPr>
          <w:szCs w:val="28"/>
        </w:rPr>
        <w:lastRenderedPageBreak/>
        <w:t>УТВЕРЖДЕНЫ</w:t>
      </w:r>
    </w:p>
    <w:p w:rsidR="00C975BA" w:rsidRPr="00C975BA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C975BA" w:rsidRPr="00C975BA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C975BA">
        <w:rPr>
          <w:szCs w:val="28"/>
        </w:rPr>
        <w:t>постановлением администрации</w:t>
      </w:r>
    </w:p>
    <w:p w:rsidR="00C975BA" w:rsidRPr="00857964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Георгиевского городского</w:t>
      </w:r>
    </w:p>
    <w:p w:rsidR="00C975BA" w:rsidRPr="00857964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C975BA" w:rsidRPr="00857964" w:rsidRDefault="00EC3674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01 ноября</w:t>
      </w:r>
      <w:r w:rsidR="00C975BA" w:rsidRPr="00857964">
        <w:rPr>
          <w:szCs w:val="28"/>
        </w:rPr>
        <w:t xml:space="preserve"> 201</w:t>
      </w:r>
      <w:r w:rsidR="00C975BA">
        <w:rPr>
          <w:szCs w:val="28"/>
        </w:rPr>
        <w:t>9</w:t>
      </w:r>
      <w:r>
        <w:rPr>
          <w:szCs w:val="28"/>
        </w:rPr>
        <w:t xml:space="preserve"> г. № 3533</w:t>
      </w: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EB6E4A" w:rsidP="00C975BA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>
        <w:rPr>
          <w:rFonts w:eastAsia="Arial CYR"/>
          <w:bCs/>
          <w:kern w:val="1"/>
          <w:szCs w:val="28"/>
          <w:lang w:eastAsia="ar-SA"/>
        </w:rPr>
        <w:t>ИЗМЕНЕНИЯ,</w:t>
      </w:r>
    </w:p>
    <w:p w:rsidR="002515D2" w:rsidRPr="002515D2" w:rsidRDefault="002515D2" w:rsidP="00C975BA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</w:p>
    <w:p w:rsidR="007369DD" w:rsidRDefault="00EB6E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>
        <w:rPr>
          <w:rFonts w:eastAsia="Lucida Sans Unicode"/>
          <w:kern w:val="1"/>
          <w:szCs w:val="28"/>
          <w:lang w:eastAsia="ar-SA"/>
        </w:rPr>
        <w:t xml:space="preserve">которые вносятся в </w:t>
      </w:r>
      <w:r w:rsidR="00DF354A">
        <w:rPr>
          <w:rFonts w:eastAsia="Lucida Sans Unicode"/>
          <w:kern w:val="1"/>
          <w:szCs w:val="28"/>
          <w:lang w:eastAsia="ar-SA"/>
        </w:rPr>
        <w:t xml:space="preserve">административный регламент </w:t>
      </w:r>
      <w:r w:rsidR="007369DD">
        <w:rPr>
          <w:szCs w:val="28"/>
          <w:lang w:eastAsia="ru-RU"/>
        </w:rPr>
        <w:t>предоставления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 w:rsidRPr="00B279DE">
        <w:rPr>
          <w:szCs w:val="28"/>
          <w:lang w:eastAsia="ru-RU"/>
        </w:rPr>
        <w:t>управлением труда и социальной</w:t>
      </w:r>
      <w:r w:rsidR="007369DD">
        <w:rPr>
          <w:szCs w:val="28"/>
          <w:lang w:eastAsia="ru-RU"/>
        </w:rPr>
        <w:t xml:space="preserve"> защиты населения администрации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 w:rsidRPr="00B279DE">
        <w:rPr>
          <w:szCs w:val="28"/>
          <w:lang w:eastAsia="ru-RU"/>
        </w:rPr>
        <w:t>Георгиевского городского округа Ставропольского края государственной услуги «Осуществление назначения</w:t>
      </w:r>
      <w:r w:rsidR="007369DD">
        <w:rPr>
          <w:szCs w:val="28"/>
          <w:lang w:eastAsia="ru-RU"/>
        </w:rPr>
        <w:t xml:space="preserve"> и выплаты денежных компенсаций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 w:rsidRPr="00B279DE">
        <w:rPr>
          <w:szCs w:val="28"/>
          <w:lang w:eastAsia="ru-RU"/>
        </w:rPr>
        <w:t>семьям, в которых в период с 01 января 2011 года по 31 декабря 2015 года родился третий или последующий ре</w:t>
      </w:r>
      <w:r w:rsidR="007369DD">
        <w:rPr>
          <w:szCs w:val="28"/>
          <w:lang w:eastAsia="ru-RU"/>
        </w:rPr>
        <w:t>бенок, в соответствии с Законом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  <w:r w:rsidRPr="00B279DE">
        <w:rPr>
          <w:szCs w:val="28"/>
          <w:lang w:eastAsia="ru-RU"/>
        </w:rPr>
        <w:t>Ставропольского края от 27 декабря 2012 г. № 123-кз «О мерах социальной поддержки многодетных семей»</w:t>
      </w:r>
      <w:r>
        <w:rPr>
          <w:szCs w:val="28"/>
          <w:lang w:eastAsia="ru-RU"/>
        </w:rPr>
        <w:t>, утвержденный</w:t>
      </w:r>
      <w:r w:rsidRPr="003526E2">
        <w:rPr>
          <w:rFonts w:eastAsia="Arial"/>
          <w:szCs w:val="28"/>
        </w:rPr>
        <w:t xml:space="preserve"> </w:t>
      </w:r>
      <w:r w:rsidRPr="00B279DE">
        <w:rPr>
          <w:rFonts w:eastAsia="Arial"/>
          <w:szCs w:val="28"/>
        </w:rPr>
        <w:t>постановление</w:t>
      </w:r>
      <w:r>
        <w:rPr>
          <w:rFonts w:eastAsia="Arial"/>
          <w:szCs w:val="28"/>
        </w:rPr>
        <w:t>м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  <w:r w:rsidRPr="00B279DE">
        <w:rPr>
          <w:rFonts w:eastAsia="Arial"/>
          <w:szCs w:val="28"/>
        </w:rPr>
        <w:t>администрации Георгиевского городск</w:t>
      </w:r>
      <w:r w:rsidR="007369DD">
        <w:rPr>
          <w:rFonts w:eastAsia="Arial"/>
          <w:szCs w:val="28"/>
        </w:rPr>
        <w:t>ого округа Ставропольского края</w:t>
      </w:r>
    </w:p>
    <w:p w:rsidR="00DF354A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  <w:r w:rsidRPr="00B279DE">
        <w:rPr>
          <w:rFonts w:eastAsia="Arial"/>
          <w:szCs w:val="28"/>
        </w:rPr>
        <w:t>от 06 августа 2019 г. № 2505</w:t>
      </w:r>
    </w:p>
    <w:p w:rsidR="00DF354A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</w:p>
    <w:p w:rsidR="002515D2" w:rsidRPr="002515D2" w:rsidRDefault="002515D2" w:rsidP="00C975BA">
      <w:pPr>
        <w:jc w:val="center"/>
        <w:rPr>
          <w:szCs w:val="28"/>
        </w:rPr>
      </w:pP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Pr="00B279DE">
        <w:rPr>
          <w:szCs w:val="28"/>
          <w:lang w:eastAsia="ru-RU"/>
        </w:rPr>
        <w:t>. Пункт 1.3 дополнить подпунктом 1.3.1.3 следующего содержания: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«1.3.1.3. Справочная информация размещается и поддерживается в а</w:t>
      </w:r>
      <w:r w:rsidRPr="00B279DE">
        <w:rPr>
          <w:szCs w:val="28"/>
          <w:lang w:eastAsia="ru-RU"/>
        </w:rPr>
        <w:t>к</w:t>
      </w:r>
      <w:r w:rsidRPr="00B279DE">
        <w:rPr>
          <w:szCs w:val="28"/>
          <w:lang w:eastAsia="ru-RU"/>
        </w:rPr>
        <w:t>туальном состоянии в сети «Интернет», в федеральной государственной и</w:t>
      </w:r>
      <w:r w:rsidRPr="00B279DE">
        <w:rPr>
          <w:szCs w:val="28"/>
          <w:lang w:eastAsia="ru-RU"/>
        </w:rPr>
        <w:t>н</w:t>
      </w:r>
      <w:r w:rsidRPr="00B279DE">
        <w:rPr>
          <w:szCs w:val="28"/>
          <w:lang w:eastAsia="ru-RU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B279DE">
        <w:rPr>
          <w:szCs w:val="28"/>
          <w:lang w:eastAsia="ru-RU"/>
        </w:rPr>
        <w:t>ь</w:t>
      </w:r>
      <w:r w:rsidRPr="00B279DE">
        <w:rPr>
          <w:szCs w:val="28"/>
          <w:lang w:eastAsia="ru-RU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B279DE">
        <w:rPr>
          <w:szCs w:val="28"/>
          <w:lang w:eastAsia="ru-RU"/>
        </w:rPr>
        <w:t>о</w:t>
      </w:r>
      <w:r w:rsidRPr="00B279DE">
        <w:rPr>
          <w:szCs w:val="28"/>
          <w:lang w:eastAsia="ru-RU"/>
        </w:rPr>
        <w:t>польского края и органами местного самоуправления муниципальных обр</w:t>
      </w:r>
      <w:r w:rsidRPr="00B279DE">
        <w:rPr>
          <w:szCs w:val="28"/>
          <w:lang w:eastAsia="ru-RU"/>
        </w:rPr>
        <w:t>а</w:t>
      </w:r>
      <w:r w:rsidRPr="00B279DE">
        <w:rPr>
          <w:szCs w:val="28"/>
          <w:lang w:eastAsia="ru-RU"/>
        </w:rPr>
        <w:t>зований Ставропольского края» и в государственной информационной с</w:t>
      </w:r>
      <w:r w:rsidRPr="00B279DE">
        <w:rPr>
          <w:szCs w:val="28"/>
          <w:lang w:eastAsia="ru-RU"/>
        </w:rPr>
        <w:t>и</w:t>
      </w:r>
      <w:r w:rsidRPr="00B279DE">
        <w:rPr>
          <w:szCs w:val="28"/>
          <w:lang w:eastAsia="ru-RU"/>
        </w:rPr>
        <w:t>стеме Ставропольского края «Региональный реестр государственных услуг (функций)» (далее – региональный реестр).».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2. Пункт 2.5 изложить в следующей редакции: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«2.5. Нормативные правовые акты Российской Федерации и нормати</w:t>
      </w:r>
      <w:r w:rsidRPr="00B279DE">
        <w:rPr>
          <w:szCs w:val="28"/>
          <w:lang w:eastAsia="ru-RU"/>
        </w:rPr>
        <w:t>в</w:t>
      </w:r>
      <w:r w:rsidRPr="00B279DE">
        <w:rPr>
          <w:szCs w:val="28"/>
          <w:lang w:eastAsia="ru-RU"/>
        </w:rPr>
        <w:t>ные правовые акты Ставропольского края, регулирующие предоставление государственной услуги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Перечень нормативных правовых актов Российской Федерации и но</w:t>
      </w:r>
      <w:r w:rsidRPr="00B279DE">
        <w:rPr>
          <w:szCs w:val="28"/>
          <w:lang w:eastAsia="ru-RU"/>
        </w:rPr>
        <w:t>р</w:t>
      </w:r>
      <w:r w:rsidRPr="00B279DE">
        <w:rPr>
          <w:szCs w:val="28"/>
          <w:lang w:eastAsia="ru-RU"/>
        </w:rPr>
        <w:t>мативных правовых актов Ставропольского края, регулирующих предоста</w:t>
      </w:r>
      <w:r w:rsidRPr="00B279DE">
        <w:rPr>
          <w:szCs w:val="28"/>
          <w:lang w:eastAsia="ru-RU"/>
        </w:rPr>
        <w:t>в</w:t>
      </w:r>
      <w:r w:rsidRPr="00B279DE">
        <w:rPr>
          <w:szCs w:val="28"/>
          <w:lang w:eastAsia="ru-RU"/>
        </w:rPr>
        <w:t>ление государственной услуги (с указанием их реквизитов и источников официального опубликования), размещен на официальном сайте органа соцзащиты, предоставляющего государственную услугу, в сети «Интернет», на едином портале, на региональном портале и в региональном реестре.».</w:t>
      </w:r>
    </w:p>
    <w:p w:rsidR="00964EB7" w:rsidRDefault="00964EB7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3. Абзац пятнадцатый подпункта 2.6.2 после слова «Министерством» дополнить словами «цифрового развития,».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lastRenderedPageBreak/>
        <w:t xml:space="preserve">4. </w:t>
      </w:r>
      <w:r w:rsidR="00547AA5">
        <w:rPr>
          <w:szCs w:val="28"/>
          <w:lang w:eastAsia="ru-RU"/>
        </w:rPr>
        <w:t>А</w:t>
      </w:r>
      <w:r w:rsidR="00547AA5" w:rsidRPr="00B279DE">
        <w:rPr>
          <w:szCs w:val="28"/>
          <w:lang w:eastAsia="ru-RU"/>
        </w:rPr>
        <w:t xml:space="preserve">бзац первый </w:t>
      </w:r>
      <w:r w:rsidRPr="00B279DE">
        <w:rPr>
          <w:szCs w:val="28"/>
          <w:lang w:eastAsia="ru-RU"/>
        </w:rPr>
        <w:t>пункт</w:t>
      </w:r>
      <w:r w:rsidR="00547AA5">
        <w:rPr>
          <w:szCs w:val="28"/>
          <w:lang w:eastAsia="ru-RU"/>
        </w:rPr>
        <w:t>а</w:t>
      </w:r>
      <w:r w:rsidRPr="00B279DE">
        <w:rPr>
          <w:szCs w:val="28"/>
          <w:lang w:eastAsia="ru-RU"/>
        </w:rPr>
        <w:t xml:space="preserve"> 2.15 изложить в следующей редакции: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«2.15. Требования к помещениям, в которых предоставляется госуда</w:t>
      </w:r>
      <w:r w:rsidRPr="00B279DE">
        <w:rPr>
          <w:szCs w:val="28"/>
          <w:lang w:eastAsia="ru-RU"/>
        </w:rPr>
        <w:t>р</w:t>
      </w:r>
      <w:r w:rsidRPr="00B279DE">
        <w:rPr>
          <w:szCs w:val="28"/>
          <w:lang w:eastAsia="ru-RU"/>
        </w:rPr>
        <w:t>ственная услуга, к залу ожидания, местам для заполнения запросов о пред</w:t>
      </w:r>
      <w:r w:rsidRPr="00B279DE">
        <w:rPr>
          <w:szCs w:val="28"/>
          <w:lang w:eastAsia="ru-RU"/>
        </w:rPr>
        <w:t>о</w:t>
      </w:r>
      <w:r w:rsidRPr="00B279DE">
        <w:rPr>
          <w:szCs w:val="28"/>
          <w:lang w:eastAsia="ru-RU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Pr="00B279DE">
        <w:rPr>
          <w:szCs w:val="28"/>
          <w:lang w:eastAsia="ru-RU"/>
        </w:rPr>
        <w:t>и</w:t>
      </w:r>
      <w:r w:rsidRPr="00B279DE">
        <w:rPr>
          <w:szCs w:val="28"/>
          <w:lang w:eastAsia="ru-RU"/>
        </w:rPr>
        <w:t>альной защите инвалидов».</w:t>
      </w:r>
    </w:p>
    <w:p w:rsidR="00964EB7" w:rsidRDefault="00964EB7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5. Абзац первый пункта 2.16 изложить в следующей редакции: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«2.16.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B279DE">
        <w:rPr>
          <w:szCs w:val="28"/>
          <w:lang w:eastAsia="ru-RU"/>
        </w:rPr>
        <w:t>з</w:t>
      </w:r>
      <w:r w:rsidRPr="00B279DE">
        <w:rPr>
          <w:szCs w:val="28"/>
          <w:lang w:eastAsia="ru-RU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</w:t>
      </w:r>
      <w:r w:rsidRPr="00B279DE">
        <w:rPr>
          <w:szCs w:val="28"/>
          <w:lang w:eastAsia="ru-RU"/>
        </w:rPr>
        <w:t>у</w:t>
      </w:r>
      <w:r w:rsidRPr="00B279DE">
        <w:rPr>
          <w:szCs w:val="28"/>
          <w:lang w:eastAsia="ru-RU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Pr="00B279DE">
        <w:rPr>
          <w:szCs w:val="28"/>
          <w:lang w:eastAsia="ru-RU"/>
        </w:rPr>
        <w:t>с</w:t>
      </w:r>
      <w:r w:rsidRPr="00B279DE">
        <w:rPr>
          <w:szCs w:val="28"/>
          <w:lang w:eastAsia="ru-RU"/>
        </w:rPr>
        <w:t>ударственных и муниципальных услуг, предусмотренного статьей 15</w:t>
      </w:r>
      <w:r w:rsidRPr="00B279DE">
        <w:rPr>
          <w:szCs w:val="28"/>
          <w:vertAlign w:val="superscript"/>
          <w:lang w:eastAsia="ru-RU"/>
        </w:rPr>
        <w:t>1</w:t>
      </w:r>
      <w:r w:rsidRPr="00B279DE">
        <w:rPr>
          <w:szCs w:val="28"/>
          <w:lang w:eastAsia="ru-RU"/>
        </w:rPr>
        <w:t xml:space="preserve"> Фед</w:t>
      </w:r>
      <w:r w:rsidRPr="00B279DE">
        <w:rPr>
          <w:szCs w:val="28"/>
          <w:lang w:eastAsia="ru-RU"/>
        </w:rPr>
        <w:t>е</w:t>
      </w:r>
      <w:r w:rsidRPr="00B279DE">
        <w:rPr>
          <w:szCs w:val="28"/>
          <w:lang w:eastAsia="ru-RU"/>
        </w:rPr>
        <w:t>рального закона «Об организации предоставления государственных и мун</w:t>
      </w:r>
      <w:r w:rsidRPr="00B279DE">
        <w:rPr>
          <w:szCs w:val="28"/>
          <w:lang w:eastAsia="ru-RU"/>
        </w:rPr>
        <w:t>и</w:t>
      </w:r>
      <w:r w:rsidRPr="00B279DE">
        <w:rPr>
          <w:szCs w:val="28"/>
          <w:lang w:eastAsia="ru-RU"/>
        </w:rPr>
        <w:t>ципальных услуг» (далее – комплексный запрос)».</w:t>
      </w:r>
    </w:p>
    <w:p w:rsidR="00964EB7" w:rsidRDefault="00964EB7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6. В пункте 2.17:</w:t>
      </w:r>
    </w:p>
    <w:p w:rsid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6.1. Абзац первый заменить абзацами следующего содержания: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«2.17. Иные требования, в том числе учитывающие особенности пред</w:t>
      </w:r>
      <w:r w:rsidRPr="00B279DE">
        <w:rPr>
          <w:szCs w:val="28"/>
          <w:lang w:eastAsia="ru-RU"/>
        </w:rPr>
        <w:t>о</w:t>
      </w:r>
      <w:r w:rsidRPr="00B279DE">
        <w:rPr>
          <w:szCs w:val="28"/>
          <w:lang w:eastAsia="ru-RU"/>
        </w:rPr>
        <w:t>ставления государственной услуги по экстерриториальному принципу</w:t>
      </w:r>
      <w:r w:rsidR="00964EB7">
        <w:rPr>
          <w:szCs w:val="28"/>
          <w:lang w:eastAsia="ru-RU"/>
        </w:rPr>
        <w:t xml:space="preserve"> </w:t>
      </w:r>
      <w:r w:rsidRPr="00B279DE">
        <w:rPr>
          <w:szCs w:val="28"/>
          <w:lang w:eastAsia="ru-RU"/>
        </w:rPr>
        <w:t>(в случае, если государственная услуга предоставляется по экстерриториальн</w:t>
      </w:r>
      <w:r w:rsidRPr="00B279DE">
        <w:rPr>
          <w:szCs w:val="28"/>
          <w:lang w:eastAsia="ru-RU"/>
        </w:rPr>
        <w:t>о</w:t>
      </w:r>
      <w:r w:rsidRPr="00B279DE">
        <w:rPr>
          <w:szCs w:val="28"/>
          <w:lang w:eastAsia="ru-RU"/>
        </w:rPr>
        <w:t>му принципу) и особенности предоставления государственной услуги в эле</w:t>
      </w:r>
      <w:r w:rsidRPr="00B279DE">
        <w:rPr>
          <w:szCs w:val="28"/>
          <w:lang w:eastAsia="ru-RU"/>
        </w:rPr>
        <w:t>к</w:t>
      </w:r>
      <w:r w:rsidRPr="00B279DE">
        <w:rPr>
          <w:szCs w:val="28"/>
          <w:lang w:eastAsia="ru-RU"/>
        </w:rPr>
        <w:t>тронной форме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Государственная услуга по экстерриториальному принципу не пред</w:t>
      </w:r>
      <w:r w:rsidRPr="00B279DE">
        <w:rPr>
          <w:szCs w:val="28"/>
          <w:lang w:eastAsia="ru-RU"/>
        </w:rPr>
        <w:t>о</w:t>
      </w:r>
      <w:r w:rsidRPr="00B279DE">
        <w:rPr>
          <w:szCs w:val="28"/>
          <w:lang w:eastAsia="ru-RU"/>
        </w:rPr>
        <w:t>ставляется.».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6.2. В подпункте 2.17.1: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6.2.1. Абзацы второй – пятый заменить абзацами следующего содерж</w:t>
      </w:r>
      <w:r w:rsidRPr="00B279DE">
        <w:rPr>
          <w:szCs w:val="28"/>
          <w:lang w:eastAsia="ru-RU"/>
        </w:rPr>
        <w:t>а</w:t>
      </w:r>
      <w:r w:rsidRPr="00B279DE">
        <w:rPr>
          <w:szCs w:val="28"/>
          <w:lang w:eastAsia="ru-RU"/>
        </w:rPr>
        <w:t>ния: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«информирование заявителей о порядке предоставления государстве</w:t>
      </w:r>
      <w:r w:rsidRPr="00B279DE">
        <w:rPr>
          <w:szCs w:val="28"/>
          <w:lang w:eastAsia="ru-RU"/>
        </w:rPr>
        <w:t>н</w:t>
      </w:r>
      <w:r w:rsidRPr="00B279DE">
        <w:rPr>
          <w:szCs w:val="28"/>
          <w:lang w:eastAsia="ru-RU"/>
        </w:rPr>
        <w:t>ной услуги в МФЦ, о ходе выполнения запроса о предоставлении госуда</w:t>
      </w:r>
      <w:r w:rsidRPr="00B279DE">
        <w:rPr>
          <w:szCs w:val="28"/>
          <w:lang w:eastAsia="ru-RU"/>
        </w:rPr>
        <w:t>р</w:t>
      </w:r>
      <w:r w:rsidRPr="00B279DE">
        <w:rPr>
          <w:szCs w:val="28"/>
          <w:lang w:eastAsia="ru-RU"/>
        </w:rPr>
        <w:t>ственной услуги, по иным вопросам, связанным с предоставлением госуда</w:t>
      </w:r>
      <w:r w:rsidRPr="00B279DE">
        <w:rPr>
          <w:szCs w:val="28"/>
          <w:lang w:eastAsia="ru-RU"/>
        </w:rPr>
        <w:t>р</w:t>
      </w:r>
      <w:r w:rsidRPr="00B279DE">
        <w:rPr>
          <w:szCs w:val="28"/>
          <w:lang w:eastAsia="ru-RU"/>
        </w:rPr>
        <w:lastRenderedPageBreak/>
        <w:t>ственной услуги, а также консультирование заявителей о порядке предоста</w:t>
      </w:r>
      <w:r w:rsidRPr="00B279DE">
        <w:rPr>
          <w:szCs w:val="28"/>
          <w:lang w:eastAsia="ru-RU"/>
        </w:rPr>
        <w:t>в</w:t>
      </w:r>
      <w:r w:rsidRPr="00B279DE">
        <w:rPr>
          <w:szCs w:val="28"/>
          <w:lang w:eastAsia="ru-RU"/>
        </w:rPr>
        <w:t>ления государственной услуги в МФЦ;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B279DE">
        <w:rPr>
          <w:szCs w:val="28"/>
          <w:lang w:eastAsia="ru-RU"/>
        </w:rPr>
        <w:t>у</w:t>
      </w:r>
      <w:r w:rsidRPr="00B279DE">
        <w:rPr>
          <w:szCs w:val="28"/>
          <w:lang w:eastAsia="ru-RU"/>
        </w:rPr>
        <w:t>ги;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формирование и направление МФЦ межведомственного запроса в о</w:t>
      </w:r>
      <w:r w:rsidRPr="00B279DE">
        <w:rPr>
          <w:szCs w:val="28"/>
          <w:lang w:eastAsia="ru-RU"/>
        </w:rPr>
        <w:t>р</w:t>
      </w:r>
      <w:r w:rsidRPr="00B279DE">
        <w:rPr>
          <w:szCs w:val="28"/>
          <w:lang w:eastAsia="ru-RU"/>
        </w:rPr>
        <w:t>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B279DE">
        <w:rPr>
          <w:szCs w:val="28"/>
          <w:lang w:eastAsia="ru-RU"/>
        </w:rPr>
        <w:t>о</w:t>
      </w:r>
      <w:r w:rsidRPr="00B279DE">
        <w:rPr>
          <w:szCs w:val="28"/>
          <w:lang w:eastAsia="ru-RU"/>
        </w:rPr>
        <w:t>держание электронных документов, направленных в МФЦ по результатам предоставления органом соцзащиты государственной услуги;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B279DE">
        <w:rPr>
          <w:szCs w:val="28"/>
          <w:lang w:eastAsia="ru-RU"/>
        </w:rPr>
        <w:t>а</w:t>
      </w:r>
      <w:r w:rsidRPr="00B279DE">
        <w:rPr>
          <w:szCs w:val="28"/>
          <w:lang w:eastAsia="ru-RU"/>
        </w:rPr>
        <w:t>лифицированной электронной подписи заявителя, использованной при обр</w:t>
      </w:r>
      <w:r w:rsidRPr="00B279DE">
        <w:rPr>
          <w:szCs w:val="28"/>
          <w:lang w:eastAsia="ru-RU"/>
        </w:rPr>
        <w:t>а</w:t>
      </w:r>
      <w:r w:rsidRPr="00B279DE">
        <w:rPr>
          <w:szCs w:val="28"/>
          <w:lang w:eastAsia="ru-RU"/>
        </w:rPr>
        <w:t>щении за получением государственной услуги, а также с установлением п</w:t>
      </w:r>
      <w:r w:rsidRPr="00B279DE">
        <w:rPr>
          <w:szCs w:val="28"/>
          <w:lang w:eastAsia="ru-RU"/>
        </w:rPr>
        <w:t>е</w:t>
      </w:r>
      <w:r w:rsidRPr="00B279DE">
        <w:rPr>
          <w:szCs w:val="28"/>
          <w:lang w:eastAsia="ru-RU"/>
        </w:rPr>
        <w:t>речня средств удостоверяющих центров, которые допускаются для использ</w:t>
      </w:r>
      <w:r w:rsidRPr="00B279DE">
        <w:rPr>
          <w:szCs w:val="28"/>
          <w:lang w:eastAsia="ru-RU"/>
        </w:rPr>
        <w:t>о</w:t>
      </w:r>
      <w:r w:rsidRPr="00B279DE">
        <w:rPr>
          <w:szCs w:val="28"/>
          <w:lang w:eastAsia="ru-RU"/>
        </w:rPr>
        <w:t>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 безопасности информ</w:t>
      </w:r>
      <w:r w:rsidRPr="00B279DE">
        <w:rPr>
          <w:szCs w:val="28"/>
          <w:lang w:eastAsia="ru-RU"/>
        </w:rPr>
        <w:t>а</w:t>
      </w:r>
      <w:r w:rsidRPr="00B279DE">
        <w:rPr>
          <w:szCs w:val="28"/>
          <w:lang w:eastAsia="ru-RU"/>
        </w:rPr>
        <w:t>ции в информационной системе, используемой в целях приема обращений за получением государственной услуги и (или) предоставления такой услуги.».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6.2.2. В абзаце шестом слова «(далее – комплексный запрос)» искл</w:t>
      </w:r>
      <w:r w:rsidRPr="00B279DE">
        <w:rPr>
          <w:szCs w:val="28"/>
          <w:lang w:eastAsia="ru-RU"/>
        </w:rPr>
        <w:t>ю</w:t>
      </w:r>
      <w:r w:rsidRPr="00B279DE">
        <w:rPr>
          <w:szCs w:val="28"/>
          <w:lang w:eastAsia="ru-RU"/>
        </w:rPr>
        <w:t xml:space="preserve">чить. 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6.2.3. После абзаца седьмого дополнить абзацем следующего содерж</w:t>
      </w:r>
      <w:r w:rsidRPr="00B279DE">
        <w:rPr>
          <w:szCs w:val="28"/>
          <w:lang w:eastAsia="ru-RU"/>
        </w:rPr>
        <w:t>а</w:t>
      </w:r>
      <w:r w:rsidRPr="00B279DE">
        <w:rPr>
          <w:szCs w:val="28"/>
          <w:lang w:eastAsia="ru-RU"/>
        </w:rPr>
        <w:t>ния: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«Общий срок выполнения комплексного запроса исчисляется как наибольшая продолжительность государственной услуги в составе ко</w:t>
      </w:r>
      <w:r w:rsidRPr="00B279DE">
        <w:rPr>
          <w:szCs w:val="28"/>
          <w:lang w:eastAsia="ru-RU"/>
        </w:rPr>
        <w:t>м</w:t>
      </w:r>
      <w:r w:rsidRPr="00B279DE">
        <w:rPr>
          <w:szCs w:val="28"/>
          <w:lang w:eastAsia="ru-RU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услуг.».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6.3. Подпункт 2.17.2 после абзаца шестого дополнить абзацем следу</w:t>
      </w:r>
      <w:r w:rsidRPr="00B279DE">
        <w:rPr>
          <w:szCs w:val="28"/>
          <w:lang w:eastAsia="ru-RU"/>
        </w:rPr>
        <w:t>ю</w:t>
      </w:r>
      <w:r w:rsidRPr="00B279DE">
        <w:rPr>
          <w:szCs w:val="28"/>
          <w:lang w:eastAsia="ru-RU"/>
        </w:rPr>
        <w:t>щего содержания: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«В случае если при обращении в электронной форме за получением государственной услуги идентификация и аутентификация заявителя-физического лица осуществляются с использованием единой системы иде</w:t>
      </w:r>
      <w:r w:rsidRPr="00B279DE">
        <w:rPr>
          <w:szCs w:val="28"/>
          <w:lang w:eastAsia="ru-RU"/>
        </w:rPr>
        <w:t>н</w:t>
      </w:r>
      <w:r w:rsidRPr="00B279DE">
        <w:rPr>
          <w:szCs w:val="28"/>
          <w:lang w:eastAsia="ru-RU"/>
        </w:rPr>
        <w:t>тификации и аутентификации, то заявитель имеет право использовать прос-тую электронную подпись при обращении в электронной форме за получен</w:t>
      </w:r>
      <w:r w:rsidRPr="00B279DE">
        <w:rPr>
          <w:szCs w:val="28"/>
          <w:lang w:eastAsia="ru-RU"/>
        </w:rPr>
        <w:t>и</w:t>
      </w:r>
      <w:r w:rsidRPr="00B279DE">
        <w:rPr>
          <w:szCs w:val="28"/>
          <w:lang w:eastAsia="ru-RU"/>
        </w:rPr>
        <w:t>ем государственной услуги при условии, что при выдаче ключа простой электронной подписи личность физического лица установлена при личном приеме.».</w:t>
      </w:r>
    </w:p>
    <w:p w:rsidR="00964EB7" w:rsidRDefault="00964EB7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F0623C" w:rsidRDefault="00F0623C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 В разделе 3: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7.</w:t>
      </w:r>
      <w:r w:rsidR="00F0623C">
        <w:rPr>
          <w:szCs w:val="28"/>
          <w:lang w:eastAsia="ru-RU"/>
        </w:rPr>
        <w:t>1.</w:t>
      </w:r>
      <w:r w:rsidRPr="00B279DE">
        <w:rPr>
          <w:szCs w:val="28"/>
          <w:lang w:eastAsia="ru-RU"/>
        </w:rPr>
        <w:t xml:space="preserve"> Пункт 3.1 дополнить абзацем следующего содержания: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lastRenderedPageBreak/>
        <w:t>«порядок исправления допущенных опечаток и ошибок в выданных в результате предоставления государственной услуги документах.».</w:t>
      </w:r>
    </w:p>
    <w:p w:rsidR="00B279DE" w:rsidRPr="00B279DE" w:rsidRDefault="00F0623C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7.2</w:t>
      </w:r>
      <w:r w:rsidR="00B279DE" w:rsidRPr="00B279DE">
        <w:rPr>
          <w:szCs w:val="28"/>
          <w:lang w:eastAsia="ru-RU"/>
        </w:rPr>
        <w:t>.</w:t>
      </w:r>
      <w:r w:rsidR="007F1059">
        <w:rPr>
          <w:szCs w:val="28"/>
          <w:lang w:eastAsia="ru-RU"/>
        </w:rPr>
        <w:t xml:space="preserve"> </w:t>
      </w:r>
      <w:r w:rsidR="007E7CCE">
        <w:rPr>
          <w:szCs w:val="28"/>
          <w:lang w:eastAsia="ru-RU"/>
        </w:rPr>
        <w:t>Д</w:t>
      </w:r>
      <w:r w:rsidR="00B279DE" w:rsidRPr="00B279DE">
        <w:rPr>
          <w:szCs w:val="28"/>
          <w:lang w:eastAsia="ru-RU"/>
        </w:rPr>
        <w:t>ополнить подпунктом 3.2.7 следующего содержания: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«3.2.7. Порядок исправления допущенных опечаток и ошибок в выда</w:t>
      </w:r>
      <w:r w:rsidRPr="00B279DE">
        <w:rPr>
          <w:szCs w:val="28"/>
          <w:lang w:eastAsia="ru-RU"/>
        </w:rPr>
        <w:t>н</w:t>
      </w:r>
      <w:r w:rsidRPr="00B279DE">
        <w:rPr>
          <w:szCs w:val="28"/>
          <w:lang w:eastAsia="ru-RU"/>
        </w:rPr>
        <w:t>ных в результате предоставления государственной услуги документах</w:t>
      </w:r>
    </w:p>
    <w:p w:rsidR="00B279DE" w:rsidRPr="00B279DE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B279DE">
        <w:rPr>
          <w:szCs w:val="28"/>
          <w:lang w:eastAsia="ru-RU"/>
        </w:rPr>
        <w:t>д</w:t>
      </w:r>
      <w:r w:rsidRPr="00B279DE">
        <w:rPr>
          <w:szCs w:val="28"/>
          <w:lang w:eastAsia="ru-RU"/>
        </w:rPr>
        <w:t>полагает выдачу заявителю документов.».</w:t>
      </w:r>
    </w:p>
    <w:p w:rsidR="00964EB7" w:rsidRDefault="00964EB7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C975BA" w:rsidRDefault="00C975B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C975BA" w:rsidRDefault="00C975B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C975BA" w:rsidRDefault="008A09FA" w:rsidP="008A09FA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Исполняющий обязанности</w:t>
      </w:r>
    </w:p>
    <w:p w:rsidR="008A09FA" w:rsidRDefault="008A09FA" w:rsidP="008A09FA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управляющего делами администрации</w:t>
      </w:r>
    </w:p>
    <w:p w:rsidR="008A09FA" w:rsidRDefault="008A09FA" w:rsidP="008A09FA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Георгиевского городского округа</w:t>
      </w:r>
    </w:p>
    <w:p w:rsidR="008A09FA" w:rsidRDefault="008A09FA" w:rsidP="008A09FA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Ставропольского края                                                                       А.Н.Савченко</w:t>
      </w:r>
    </w:p>
    <w:p w:rsidR="008A09FA" w:rsidRDefault="008A09F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sectPr w:rsidR="008A09FA" w:rsidSect="000047CC">
      <w:pgSz w:w="11906" w:h="16838"/>
      <w:pgMar w:top="1418" w:right="567" w:bottom="1134" w:left="1985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AA" w:rsidRDefault="000B40AA">
      <w:r>
        <w:separator/>
      </w:r>
    </w:p>
  </w:endnote>
  <w:endnote w:type="continuationSeparator" w:id="0">
    <w:p w:rsidR="000B40AA" w:rsidRDefault="000B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AA" w:rsidRDefault="000B40AA">
      <w:r>
        <w:separator/>
      </w:r>
    </w:p>
  </w:footnote>
  <w:footnote w:type="continuationSeparator" w:id="0">
    <w:p w:rsidR="000B40AA" w:rsidRDefault="000B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069447"/>
      <w:docPartObj>
        <w:docPartGallery w:val="Page Numbers (Top of Page)"/>
        <w:docPartUnique/>
      </w:docPartObj>
    </w:sdtPr>
    <w:sdtEndPr/>
    <w:sdtContent>
      <w:p w:rsidR="003428B2" w:rsidRPr="001C6D62" w:rsidRDefault="00A006E0" w:rsidP="00C975B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15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7CC"/>
    <w:rsid w:val="0000678A"/>
    <w:rsid w:val="00006C90"/>
    <w:rsid w:val="00021E12"/>
    <w:rsid w:val="00036B8C"/>
    <w:rsid w:val="00040102"/>
    <w:rsid w:val="00040C0F"/>
    <w:rsid w:val="0004795F"/>
    <w:rsid w:val="00050C14"/>
    <w:rsid w:val="00050F78"/>
    <w:rsid w:val="00073D07"/>
    <w:rsid w:val="00075AFA"/>
    <w:rsid w:val="000802A7"/>
    <w:rsid w:val="00096AA3"/>
    <w:rsid w:val="000A3B59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7932"/>
    <w:rsid w:val="000E66DF"/>
    <w:rsid w:val="00113FB5"/>
    <w:rsid w:val="001213BA"/>
    <w:rsid w:val="00127157"/>
    <w:rsid w:val="00134CF7"/>
    <w:rsid w:val="001401AA"/>
    <w:rsid w:val="001506D0"/>
    <w:rsid w:val="001565FF"/>
    <w:rsid w:val="00167D47"/>
    <w:rsid w:val="00177B2C"/>
    <w:rsid w:val="00185435"/>
    <w:rsid w:val="0018747E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200294"/>
    <w:rsid w:val="002033E0"/>
    <w:rsid w:val="00205983"/>
    <w:rsid w:val="00207447"/>
    <w:rsid w:val="0021237F"/>
    <w:rsid w:val="00212FA0"/>
    <w:rsid w:val="00214437"/>
    <w:rsid w:val="00221A28"/>
    <w:rsid w:val="002274D7"/>
    <w:rsid w:val="00240FB4"/>
    <w:rsid w:val="00247B02"/>
    <w:rsid w:val="002515D2"/>
    <w:rsid w:val="002638C0"/>
    <w:rsid w:val="00266E59"/>
    <w:rsid w:val="00272003"/>
    <w:rsid w:val="00273454"/>
    <w:rsid w:val="002774A2"/>
    <w:rsid w:val="00281E04"/>
    <w:rsid w:val="002852C3"/>
    <w:rsid w:val="002A510E"/>
    <w:rsid w:val="002A66C9"/>
    <w:rsid w:val="002B255A"/>
    <w:rsid w:val="002C0F82"/>
    <w:rsid w:val="002C3C1F"/>
    <w:rsid w:val="002E01B6"/>
    <w:rsid w:val="002E4A3F"/>
    <w:rsid w:val="002E59F0"/>
    <w:rsid w:val="002F40F2"/>
    <w:rsid w:val="002F6781"/>
    <w:rsid w:val="003072E2"/>
    <w:rsid w:val="00315C40"/>
    <w:rsid w:val="00316809"/>
    <w:rsid w:val="00322A70"/>
    <w:rsid w:val="00323783"/>
    <w:rsid w:val="003428B2"/>
    <w:rsid w:val="0034462D"/>
    <w:rsid w:val="003519A5"/>
    <w:rsid w:val="003526E2"/>
    <w:rsid w:val="00353FC1"/>
    <w:rsid w:val="00355CBB"/>
    <w:rsid w:val="003600B1"/>
    <w:rsid w:val="00362357"/>
    <w:rsid w:val="0036498C"/>
    <w:rsid w:val="0038565C"/>
    <w:rsid w:val="003B2B43"/>
    <w:rsid w:val="003C0937"/>
    <w:rsid w:val="003C4B61"/>
    <w:rsid w:val="003D3721"/>
    <w:rsid w:val="003D3A57"/>
    <w:rsid w:val="003D69C2"/>
    <w:rsid w:val="003F3386"/>
    <w:rsid w:val="004010FA"/>
    <w:rsid w:val="00401899"/>
    <w:rsid w:val="00406FB3"/>
    <w:rsid w:val="00416D32"/>
    <w:rsid w:val="00420F76"/>
    <w:rsid w:val="0042281F"/>
    <w:rsid w:val="00422CB7"/>
    <w:rsid w:val="004265B9"/>
    <w:rsid w:val="00431D39"/>
    <w:rsid w:val="0043319B"/>
    <w:rsid w:val="0043410D"/>
    <w:rsid w:val="0043794C"/>
    <w:rsid w:val="004611F0"/>
    <w:rsid w:val="00463F67"/>
    <w:rsid w:val="004760AD"/>
    <w:rsid w:val="00476558"/>
    <w:rsid w:val="0048394D"/>
    <w:rsid w:val="004870F6"/>
    <w:rsid w:val="0049415F"/>
    <w:rsid w:val="004A3E71"/>
    <w:rsid w:val="004B28C2"/>
    <w:rsid w:val="004C370D"/>
    <w:rsid w:val="004C3BB0"/>
    <w:rsid w:val="004D4097"/>
    <w:rsid w:val="004E1D2F"/>
    <w:rsid w:val="004E361A"/>
    <w:rsid w:val="004E6853"/>
    <w:rsid w:val="004E6CD3"/>
    <w:rsid w:val="00510159"/>
    <w:rsid w:val="005213C9"/>
    <w:rsid w:val="00524379"/>
    <w:rsid w:val="00526BED"/>
    <w:rsid w:val="005279EF"/>
    <w:rsid w:val="005436E5"/>
    <w:rsid w:val="00547AA5"/>
    <w:rsid w:val="00550FB9"/>
    <w:rsid w:val="00574534"/>
    <w:rsid w:val="00574F49"/>
    <w:rsid w:val="00585123"/>
    <w:rsid w:val="005935F8"/>
    <w:rsid w:val="005A04D1"/>
    <w:rsid w:val="005A1BED"/>
    <w:rsid w:val="005B1B83"/>
    <w:rsid w:val="005B217B"/>
    <w:rsid w:val="005B3A69"/>
    <w:rsid w:val="005C08EE"/>
    <w:rsid w:val="005D4CC8"/>
    <w:rsid w:val="005D6068"/>
    <w:rsid w:val="005D64FE"/>
    <w:rsid w:val="005F619C"/>
    <w:rsid w:val="005F7D46"/>
    <w:rsid w:val="00613BA7"/>
    <w:rsid w:val="00617719"/>
    <w:rsid w:val="00620A21"/>
    <w:rsid w:val="00621389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952A0"/>
    <w:rsid w:val="006A3D11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F55CA"/>
    <w:rsid w:val="007108AB"/>
    <w:rsid w:val="00717806"/>
    <w:rsid w:val="00725073"/>
    <w:rsid w:val="00734E37"/>
    <w:rsid w:val="007369DD"/>
    <w:rsid w:val="00740901"/>
    <w:rsid w:val="0074118B"/>
    <w:rsid w:val="00742888"/>
    <w:rsid w:val="00742E15"/>
    <w:rsid w:val="007547BC"/>
    <w:rsid w:val="00770D87"/>
    <w:rsid w:val="007825AD"/>
    <w:rsid w:val="007863BA"/>
    <w:rsid w:val="007866D7"/>
    <w:rsid w:val="0078757E"/>
    <w:rsid w:val="007A6287"/>
    <w:rsid w:val="007B1F2E"/>
    <w:rsid w:val="007D555D"/>
    <w:rsid w:val="007D6023"/>
    <w:rsid w:val="007E079E"/>
    <w:rsid w:val="007E7CCE"/>
    <w:rsid w:val="007F02FB"/>
    <w:rsid w:val="007F1059"/>
    <w:rsid w:val="00805039"/>
    <w:rsid w:val="008065D0"/>
    <w:rsid w:val="00813B52"/>
    <w:rsid w:val="00834C3C"/>
    <w:rsid w:val="0083597E"/>
    <w:rsid w:val="008362EB"/>
    <w:rsid w:val="00864F83"/>
    <w:rsid w:val="00867FEE"/>
    <w:rsid w:val="008706D5"/>
    <w:rsid w:val="00871413"/>
    <w:rsid w:val="00873CF9"/>
    <w:rsid w:val="00875D32"/>
    <w:rsid w:val="0088223C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71CB"/>
    <w:rsid w:val="008D25E1"/>
    <w:rsid w:val="008D699C"/>
    <w:rsid w:val="008E1C41"/>
    <w:rsid w:val="008E6880"/>
    <w:rsid w:val="008F3E06"/>
    <w:rsid w:val="008F600C"/>
    <w:rsid w:val="00903430"/>
    <w:rsid w:val="00917709"/>
    <w:rsid w:val="009210C2"/>
    <w:rsid w:val="00922D01"/>
    <w:rsid w:val="009241DB"/>
    <w:rsid w:val="00932FC5"/>
    <w:rsid w:val="00933506"/>
    <w:rsid w:val="00933C37"/>
    <w:rsid w:val="009441AD"/>
    <w:rsid w:val="009565EA"/>
    <w:rsid w:val="0095796C"/>
    <w:rsid w:val="00964EB7"/>
    <w:rsid w:val="00970C72"/>
    <w:rsid w:val="00982380"/>
    <w:rsid w:val="009835B7"/>
    <w:rsid w:val="00986C7E"/>
    <w:rsid w:val="00990B65"/>
    <w:rsid w:val="009979A5"/>
    <w:rsid w:val="009A04BB"/>
    <w:rsid w:val="009B0599"/>
    <w:rsid w:val="009E6051"/>
    <w:rsid w:val="009E7EA0"/>
    <w:rsid w:val="00A006E0"/>
    <w:rsid w:val="00A0693B"/>
    <w:rsid w:val="00A10388"/>
    <w:rsid w:val="00A10BDA"/>
    <w:rsid w:val="00A15D94"/>
    <w:rsid w:val="00A3185C"/>
    <w:rsid w:val="00A3425B"/>
    <w:rsid w:val="00A4271B"/>
    <w:rsid w:val="00A52A41"/>
    <w:rsid w:val="00A55100"/>
    <w:rsid w:val="00A5635A"/>
    <w:rsid w:val="00A57487"/>
    <w:rsid w:val="00A606B2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D1A1B"/>
    <w:rsid w:val="00AD4F2C"/>
    <w:rsid w:val="00AD5118"/>
    <w:rsid w:val="00AD53AE"/>
    <w:rsid w:val="00AE1875"/>
    <w:rsid w:val="00AF2E68"/>
    <w:rsid w:val="00AF3915"/>
    <w:rsid w:val="00AF41C1"/>
    <w:rsid w:val="00B01274"/>
    <w:rsid w:val="00B01729"/>
    <w:rsid w:val="00B01F99"/>
    <w:rsid w:val="00B02925"/>
    <w:rsid w:val="00B03BD0"/>
    <w:rsid w:val="00B22C63"/>
    <w:rsid w:val="00B257E1"/>
    <w:rsid w:val="00B26198"/>
    <w:rsid w:val="00B26DD3"/>
    <w:rsid w:val="00B279DE"/>
    <w:rsid w:val="00B31FD3"/>
    <w:rsid w:val="00B35F47"/>
    <w:rsid w:val="00B505F7"/>
    <w:rsid w:val="00B52EFC"/>
    <w:rsid w:val="00B56418"/>
    <w:rsid w:val="00B60D69"/>
    <w:rsid w:val="00B63B2D"/>
    <w:rsid w:val="00B744EE"/>
    <w:rsid w:val="00B75911"/>
    <w:rsid w:val="00B77CF6"/>
    <w:rsid w:val="00B80D66"/>
    <w:rsid w:val="00B82936"/>
    <w:rsid w:val="00B931F5"/>
    <w:rsid w:val="00B93DE5"/>
    <w:rsid w:val="00BA66FC"/>
    <w:rsid w:val="00BC0719"/>
    <w:rsid w:val="00BD3C7B"/>
    <w:rsid w:val="00BD44E2"/>
    <w:rsid w:val="00BE4152"/>
    <w:rsid w:val="00BF5E49"/>
    <w:rsid w:val="00BF60DA"/>
    <w:rsid w:val="00C147A2"/>
    <w:rsid w:val="00C1681C"/>
    <w:rsid w:val="00C21064"/>
    <w:rsid w:val="00C23DB7"/>
    <w:rsid w:val="00C3262A"/>
    <w:rsid w:val="00C41834"/>
    <w:rsid w:val="00C51C59"/>
    <w:rsid w:val="00C54AAB"/>
    <w:rsid w:val="00C556C5"/>
    <w:rsid w:val="00C7419E"/>
    <w:rsid w:val="00C75752"/>
    <w:rsid w:val="00C80AF1"/>
    <w:rsid w:val="00C85899"/>
    <w:rsid w:val="00C92EA2"/>
    <w:rsid w:val="00C975BA"/>
    <w:rsid w:val="00C9779F"/>
    <w:rsid w:val="00CB1CE8"/>
    <w:rsid w:val="00CB4B1E"/>
    <w:rsid w:val="00CC1E7C"/>
    <w:rsid w:val="00CD057A"/>
    <w:rsid w:val="00CD159D"/>
    <w:rsid w:val="00CD1A5A"/>
    <w:rsid w:val="00CD4397"/>
    <w:rsid w:val="00CE0842"/>
    <w:rsid w:val="00D02775"/>
    <w:rsid w:val="00D275AD"/>
    <w:rsid w:val="00D317A7"/>
    <w:rsid w:val="00D319B8"/>
    <w:rsid w:val="00D4463E"/>
    <w:rsid w:val="00D654AA"/>
    <w:rsid w:val="00D82329"/>
    <w:rsid w:val="00D85ABE"/>
    <w:rsid w:val="00DA1EF5"/>
    <w:rsid w:val="00DB3EDE"/>
    <w:rsid w:val="00DD01DD"/>
    <w:rsid w:val="00DD316F"/>
    <w:rsid w:val="00DE0974"/>
    <w:rsid w:val="00DE6760"/>
    <w:rsid w:val="00DF354A"/>
    <w:rsid w:val="00E010E5"/>
    <w:rsid w:val="00E1150E"/>
    <w:rsid w:val="00E138FA"/>
    <w:rsid w:val="00E23373"/>
    <w:rsid w:val="00E3601C"/>
    <w:rsid w:val="00E470DD"/>
    <w:rsid w:val="00E71F66"/>
    <w:rsid w:val="00E81D1A"/>
    <w:rsid w:val="00E84D69"/>
    <w:rsid w:val="00E916C7"/>
    <w:rsid w:val="00E945A5"/>
    <w:rsid w:val="00E95A48"/>
    <w:rsid w:val="00EA07A3"/>
    <w:rsid w:val="00EA1AFF"/>
    <w:rsid w:val="00EB6E4A"/>
    <w:rsid w:val="00EC3674"/>
    <w:rsid w:val="00EC6F2C"/>
    <w:rsid w:val="00EE5BC4"/>
    <w:rsid w:val="00F01BB9"/>
    <w:rsid w:val="00F0623C"/>
    <w:rsid w:val="00F220E6"/>
    <w:rsid w:val="00F23CED"/>
    <w:rsid w:val="00F274DA"/>
    <w:rsid w:val="00F366B8"/>
    <w:rsid w:val="00F37C2F"/>
    <w:rsid w:val="00F423B5"/>
    <w:rsid w:val="00F55D56"/>
    <w:rsid w:val="00F5633F"/>
    <w:rsid w:val="00F71618"/>
    <w:rsid w:val="00F82BEA"/>
    <w:rsid w:val="00F95641"/>
    <w:rsid w:val="00F96B61"/>
    <w:rsid w:val="00FA1321"/>
    <w:rsid w:val="00FC2ACF"/>
    <w:rsid w:val="00FD108C"/>
    <w:rsid w:val="00FD5D17"/>
    <w:rsid w:val="00FD7410"/>
    <w:rsid w:val="00FE0C37"/>
    <w:rsid w:val="00FE2195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9919-9BAA-430B-98E1-E257B5AA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12891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2</cp:revision>
  <cp:lastPrinted>2019-09-30T11:41:00Z</cp:lastPrinted>
  <dcterms:created xsi:type="dcterms:W3CDTF">2019-11-06T08:17:00Z</dcterms:created>
  <dcterms:modified xsi:type="dcterms:W3CDTF">2019-11-06T08:17:00Z</dcterms:modified>
</cp:coreProperties>
</file>