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9DE6C2" w14:textId="77777777" w:rsidR="00754842" w:rsidRPr="00754842" w:rsidRDefault="00754842" w:rsidP="00754842">
      <w:pPr>
        <w:jc w:val="center"/>
        <w:rPr>
          <w:b/>
          <w:sz w:val="32"/>
          <w:szCs w:val="32"/>
          <w:lang w:eastAsia="ru-RU"/>
        </w:rPr>
      </w:pPr>
      <w:r w:rsidRPr="00754842">
        <w:rPr>
          <w:b/>
          <w:sz w:val="32"/>
          <w:szCs w:val="32"/>
          <w:lang w:eastAsia="ru-RU"/>
        </w:rPr>
        <w:t>ПОСТАНОВЛЕНИЕ</w:t>
      </w:r>
    </w:p>
    <w:p w14:paraId="63AA651C" w14:textId="77777777" w:rsidR="00754842" w:rsidRPr="00754842" w:rsidRDefault="00754842" w:rsidP="00754842">
      <w:pPr>
        <w:jc w:val="center"/>
        <w:rPr>
          <w:b/>
          <w:szCs w:val="28"/>
          <w:lang w:eastAsia="ru-RU"/>
        </w:rPr>
      </w:pPr>
      <w:r w:rsidRPr="00754842">
        <w:rPr>
          <w:b/>
          <w:szCs w:val="28"/>
          <w:lang w:eastAsia="ru-RU"/>
        </w:rPr>
        <w:t>АДМИНИСТРАЦИИ ГЕОРГИЕВСКОГО</w:t>
      </w:r>
    </w:p>
    <w:p w14:paraId="1AF5CBB3" w14:textId="77777777" w:rsidR="00754842" w:rsidRPr="00754842" w:rsidRDefault="00754842" w:rsidP="00754842">
      <w:pPr>
        <w:jc w:val="center"/>
        <w:rPr>
          <w:b/>
          <w:szCs w:val="28"/>
          <w:lang w:eastAsia="ru-RU"/>
        </w:rPr>
      </w:pPr>
      <w:r w:rsidRPr="00754842">
        <w:rPr>
          <w:b/>
          <w:szCs w:val="28"/>
          <w:lang w:eastAsia="ru-RU"/>
        </w:rPr>
        <w:t>ГОРОДСКОГО ОКРУГА</w:t>
      </w:r>
    </w:p>
    <w:p w14:paraId="62945469" w14:textId="77777777" w:rsidR="00754842" w:rsidRPr="00754842" w:rsidRDefault="00754842" w:rsidP="00754842">
      <w:pPr>
        <w:jc w:val="center"/>
        <w:rPr>
          <w:b/>
          <w:szCs w:val="28"/>
          <w:lang w:eastAsia="ru-RU"/>
        </w:rPr>
      </w:pPr>
      <w:r w:rsidRPr="00754842">
        <w:rPr>
          <w:b/>
          <w:szCs w:val="28"/>
          <w:lang w:eastAsia="ru-RU"/>
        </w:rPr>
        <w:t>СТАВРОПОЛЬСКОГО КРАЯ</w:t>
      </w:r>
    </w:p>
    <w:p w14:paraId="6F773DCC" w14:textId="77777777" w:rsidR="00754842" w:rsidRPr="00754842" w:rsidRDefault="00754842" w:rsidP="00754842">
      <w:pPr>
        <w:jc w:val="center"/>
        <w:rPr>
          <w:szCs w:val="28"/>
          <w:lang w:eastAsia="ru-RU"/>
        </w:rPr>
      </w:pPr>
    </w:p>
    <w:p w14:paraId="4C8AAC67" w14:textId="77777777" w:rsidR="00754842" w:rsidRPr="00754842" w:rsidRDefault="00DC0A5D" w:rsidP="00754842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02 марта </w:t>
      </w:r>
      <w:r w:rsidR="00754842" w:rsidRPr="00754842">
        <w:rPr>
          <w:szCs w:val="28"/>
          <w:lang w:eastAsia="ru-RU"/>
        </w:rPr>
        <w:t xml:space="preserve">2021 г.         </w:t>
      </w:r>
      <w:r>
        <w:rPr>
          <w:szCs w:val="28"/>
          <w:lang w:eastAsia="ru-RU"/>
        </w:rPr>
        <w:t xml:space="preserve">            </w:t>
      </w:r>
      <w:r w:rsidR="00754842" w:rsidRPr="00754842">
        <w:rPr>
          <w:szCs w:val="28"/>
          <w:lang w:eastAsia="ru-RU"/>
        </w:rPr>
        <w:t xml:space="preserve">       г. Георгиевск                        </w:t>
      </w:r>
      <w:r>
        <w:rPr>
          <w:szCs w:val="28"/>
          <w:lang w:eastAsia="ru-RU"/>
        </w:rPr>
        <w:t xml:space="preserve">   </w:t>
      </w:r>
      <w:r w:rsidR="00754842" w:rsidRPr="00754842">
        <w:rPr>
          <w:szCs w:val="28"/>
          <w:lang w:eastAsia="ru-RU"/>
        </w:rPr>
        <w:t xml:space="preserve">                 № </w:t>
      </w:r>
      <w:r>
        <w:rPr>
          <w:szCs w:val="28"/>
          <w:lang w:eastAsia="ru-RU"/>
        </w:rPr>
        <w:t>570</w:t>
      </w:r>
    </w:p>
    <w:p w14:paraId="7F04B777" w14:textId="77777777" w:rsidR="000047CC" w:rsidRPr="000047CC" w:rsidRDefault="00DC0A5D" w:rsidP="000047CC">
      <w:pPr>
        <w:tabs>
          <w:tab w:val="left" w:pos="426"/>
        </w:tabs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</w:p>
    <w:p w14:paraId="72FF5E71" w14:textId="77777777"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14:paraId="49D70BF6" w14:textId="77777777"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14:paraId="59F2C065" w14:textId="77777777" w:rsidR="000047CC" w:rsidRPr="000047CC" w:rsidRDefault="000047CC" w:rsidP="000047CC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both"/>
        <w:rPr>
          <w:rFonts w:eastAsia="Arial"/>
          <w:szCs w:val="28"/>
        </w:rPr>
      </w:pPr>
      <w:r w:rsidRPr="000047CC">
        <w:rPr>
          <w:rFonts w:eastAsia="Arial"/>
          <w:szCs w:val="28"/>
        </w:rPr>
        <w:t xml:space="preserve">О внесении изменений в </w:t>
      </w:r>
      <w:r w:rsidR="004A3E71" w:rsidRPr="000047CC">
        <w:rPr>
          <w:szCs w:val="28"/>
          <w:lang w:eastAsia="ru-RU"/>
        </w:rPr>
        <w:t>административн</w:t>
      </w:r>
      <w:r w:rsidR="004A3E71">
        <w:rPr>
          <w:szCs w:val="28"/>
          <w:lang w:eastAsia="ru-RU"/>
        </w:rPr>
        <w:t>ый</w:t>
      </w:r>
      <w:r w:rsidR="004A3E71" w:rsidRPr="000047CC">
        <w:rPr>
          <w:szCs w:val="28"/>
          <w:lang w:eastAsia="ru-RU"/>
        </w:rPr>
        <w:t xml:space="preserve">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r w:rsidR="004A3E71">
        <w:rPr>
          <w:szCs w:val="28"/>
          <w:lang w:eastAsia="ru-RU"/>
        </w:rPr>
        <w:t xml:space="preserve">, утвержденный </w:t>
      </w:r>
      <w:r w:rsidRPr="000047CC">
        <w:rPr>
          <w:rFonts w:eastAsia="Arial"/>
          <w:szCs w:val="28"/>
        </w:rPr>
        <w:t>постановление</w:t>
      </w:r>
      <w:r w:rsidR="004A3E71">
        <w:rPr>
          <w:rFonts w:eastAsia="Arial"/>
          <w:szCs w:val="28"/>
        </w:rPr>
        <w:t>м</w:t>
      </w:r>
      <w:r w:rsidRPr="000047CC">
        <w:rPr>
          <w:rFonts w:eastAsia="Arial"/>
          <w:szCs w:val="28"/>
        </w:rPr>
        <w:t xml:space="preserve"> администрации Георгиевского городского округа Ставропольского края от 06 августа 2019 г. № 2505</w:t>
      </w:r>
    </w:p>
    <w:p w14:paraId="50CBCF56" w14:textId="77777777"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14:paraId="35DDFE9E" w14:textId="77777777"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14:paraId="207DCE37" w14:textId="77777777"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155CCD27" w14:textId="77777777" w:rsidR="000047CC" w:rsidRPr="000047CC" w:rsidRDefault="000047CC" w:rsidP="000047CC">
      <w:pPr>
        <w:ind w:firstLine="709"/>
        <w:jc w:val="both"/>
        <w:rPr>
          <w:szCs w:val="28"/>
          <w:lang w:eastAsia="ru-RU"/>
        </w:rPr>
      </w:pPr>
      <w:r w:rsidRPr="000047CC">
        <w:rPr>
          <w:szCs w:val="28"/>
          <w:lang w:eastAsia="ar-SA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 и в соответствии с постановлением Правительства Российской Федерации от 16 мая 2011 г. № 373 «О разработке и утверждении административных регламентов </w:t>
      </w:r>
      <w:r w:rsidR="009F1276">
        <w:rPr>
          <w:szCs w:val="28"/>
          <w:lang w:eastAsia="ar-SA"/>
        </w:rPr>
        <w:t xml:space="preserve">осуществления </w:t>
      </w:r>
      <w:r w:rsidRPr="000047CC">
        <w:rPr>
          <w:szCs w:val="28"/>
          <w:lang w:eastAsia="ar-SA"/>
        </w:rPr>
        <w:t>государственн</w:t>
      </w:r>
      <w:r w:rsidR="009F1276">
        <w:rPr>
          <w:szCs w:val="28"/>
          <w:lang w:eastAsia="ar-SA"/>
        </w:rPr>
        <w:t>ого</w:t>
      </w:r>
      <w:r w:rsidRPr="000047CC">
        <w:rPr>
          <w:szCs w:val="28"/>
          <w:lang w:eastAsia="ar-SA"/>
        </w:rPr>
        <w:t xml:space="preserve"> </w:t>
      </w:r>
      <w:r w:rsidR="009F1276">
        <w:rPr>
          <w:szCs w:val="28"/>
          <w:lang w:eastAsia="ar-SA"/>
        </w:rPr>
        <w:t>контроля (надзора)</w:t>
      </w:r>
      <w:r w:rsidRPr="000047CC">
        <w:rPr>
          <w:szCs w:val="28"/>
          <w:lang w:eastAsia="ar-SA"/>
        </w:rPr>
        <w:t xml:space="preserve"> и административных регламентов предоставления государственных услуг», руководствуясь </w:t>
      </w:r>
      <w:r w:rsidRPr="000047CC">
        <w:rPr>
          <w:szCs w:val="28"/>
          <w:lang w:eastAsia="ru-RU"/>
        </w:rPr>
        <w:t xml:space="preserve">приказом министерства труда и социальной защиты населения Ставропольского края от </w:t>
      </w:r>
      <w:r w:rsidR="000A523C">
        <w:rPr>
          <w:szCs w:val="28"/>
          <w:lang w:eastAsia="ru-RU"/>
        </w:rPr>
        <w:t>0</w:t>
      </w:r>
      <w:r w:rsidR="00CE1E35">
        <w:rPr>
          <w:szCs w:val="28"/>
          <w:lang w:eastAsia="ru-RU"/>
        </w:rPr>
        <w:t>4 февраля</w:t>
      </w:r>
      <w:r w:rsidR="000A523C">
        <w:rPr>
          <w:szCs w:val="28"/>
          <w:lang w:eastAsia="ru-RU"/>
        </w:rPr>
        <w:t xml:space="preserve"> 202</w:t>
      </w:r>
      <w:r w:rsidR="00CE1E35">
        <w:rPr>
          <w:szCs w:val="28"/>
          <w:lang w:eastAsia="ru-RU"/>
        </w:rPr>
        <w:t>1</w:t>
      </w:r>
      <w:r w:rsidRPr="000047CC">
        <w:rPr>
          <w:szCs w:val="28"/>
          <w:lang w:eastAsia="ru-RU"/>
        </w:rPr>
        <w:t xml:space="preserve"> г. № </w:t>
      </w:r>
      <w:r w:rsidR="000A523C">
        <w:rPr>
          <w:szCs w:val="28"/>
          <w:lang w:eastAsia="ru-RU"/>
        </w:rPr>
        <w:t>33</w:t>
      </w:r>
      <w:r w:rsidRPr="000047CC">
        <w:rPr>
          <w:szCs w:val="28"/>
          <w:lang w:eastAsia="ru-RU"/>
        </w:rPr>
        <w:t xml:space="preserve"> «О внесении изменений</w:t>
      </w:r>
      <w:r w:rsidR="000A523C">
        <w:rPr>
          <w:szCs w:val="28"/>
          <w:lang w:eastAsia="ru-RU"/>
        </w:rPr>
        <w:t xml:space="preserve"> в </w:t>
      </w:r>
      <w:r w:rsidR="00CE1E35">
        <w:rPr>
          <w:szCs w:val="28"/>
          <w:lang w:eastAsia="ru-RU"/>
        </w:rPr>
        <w:t>приказ министерства труд</w:t>
      </w:r>
      <w:r w:rsidR="00C57DF1">
        <w:rPr>
          <w:szCs w:val="28"/>
          <w:lang w:eastAsia="ru-RU"/>
        </w:rPr>
        <w:t>а</w:t>
      </w:r>
      <w:r w:rsidR="00CE1E35">
        <w:rPr>
          <w:szCs w:val="28"/>
          <w:lang w:eastAsia="ru-RU"/>
        </w:rPr>
        <w:t xml:space="preserve"> и социальной защиты населения Ставропольского края от 13 марта 2019 г. № 75 «Об утверждении </w:t>
      </w:r>
      <w:r w:rsidR="000A523C">
        <w:rPr>
          <w:szCs w:val="28"/>
          <w:lang w:eastAsia="ru-RU"/>
        </w:rPr>
        <w:t>типово</w:t>
      </w:r>
      <w:r w:rsidR="00CE1E35">
        <w:rPr>
          <w:szCs w:val="28"/>
          <w:lang w:eastAsia="ru-RU"/>
        </w:rPr>
        <w:t>го</w:t>
      </w:r>
      <w:r w:rsidR="000A523C">
        <w:rPr>
          <w:szCs w:val="28"/>
          <w:lang w:eastAsia="ru-RU"/>
        </w:rPr>
        <w:t xml:space="preserve"> административн</w:t>
      </w:r>
      <w:r w:rsidR="00CE1E35">
        <w:rPr>
          <w:szCs w:val="28"/>
          <w:lang w:eastAsia="ru-RU"/>
        </w:rPr>
        <w:t>ого</w:t>
      </w:r>
      <w:r w:rsidR="000A523C">
        <w:rPr>
          <w:szCs w:val="28"/>
          <w:lang w:eastAsia="ru-RU"/>
        </w:rPr>
        <w:t xml:space="preserve"> регламент</w:t>
      </w:r>
      <w:r w:rsidR="00CE1E35">
        <w:rPr>
          <w:szCs w:val="28"/>
          <w:lang w:eastAsia="ru-RU"/>
        </w:rPr>
        <w:t>а</w:t>
      </w:r>
      <w:r w:rsidR="000A523C">
        <w:rPr>
          <w:szCs w:val="28"/>
          <w:lang w:eastAsia="ru-RU"/>
        </w:rPr>
        <w:t xml:space="preserve"> предоставления органом труда и социальной защиты населения администрации</w:t>
      </w:r>
      <w:r w:rsidR="000A523C" w:rsidRPr="000A523C">
        <w:rPr>
          <w:szCs w:val="28"/>
          <w:lang w:eastAsia="ru-RU"/>
        </w:rPr>
        <w:t xml:space="preserve"> </w:t>
      </w:r>
      <w:r w:rsidR="000A523C" w:rsidRPr="000047CC">
        <w:rPr>
          <w:szCs w:val="28"/>
          <w:lang w:eastAsia="ru-RU"/>
        </w:rPr>
        <w:t>муниципального района (городского округа) Ставропольского края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</w:t>
      </w:r>
      <w:r w:rsidR="00C57DF1">
        <w:rPr>
          <w:szCs w:val="28"/>
          <w:lang w:eastAsia="ru-RU"/>
        </w:rPr>
        <w:t>»</w:t>
      </w:r>
      <w:r w:rsidR="00CE1E35">
        <w:rPr>
          <w:szCs w:val="28"/>
          <w:lang w:eastAsia="ru-RU"/>
        </w:rPr>
        <w:t>,</w:t>
      </w:r>
      <w:r w:rsidRPr="000047CC">
        <w:rPr>
          <w:szCs w:val="28"/>
          <w:lang w:eastAsia="ru-RU"/>
        </w:rPr>
        <w:t xml:space="preserve"> на основании 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14:paraId="24371B59" w14:textId="77777777"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7120F86D" w14:textId="77777777"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18E7584C" w14:textId="77777777" w:rsidR="000047CC" w:rsidRPr="000047CC" w:rsidRDefault="000047CC" w:rsidP="008F2A7B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0047CC">
        <w:rPr>
          <w:szCs w:val="28"/>
          <w:lang w:eastAsia="ru-RU"/>
        </w:rPr>
        <w:t>ПОСТАНОВЛЯЕТ:</w:t>
      </w:r>
    </w:p>
    <w:p w14:paraId="7E332842" w14:textId="77777777"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0B9C6537" w14:textId="77777777"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09E39E90" w14:textId="77777777" w:rsidR="000047CC" w:rsidRPr="000047CC" w:rsidRDefault="000047CC" w:rsidP="000047CC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rFonts w:eastAsia="Arial"/>
          <w:szCs w:val="28"/>
        </w:rPr>
      </w:pPr>
      <w:r w:rsidRPr="000047CC">
        <w:rPr>
          <w:rFonts w:eastAsia="Arial"/>
          <w:szCs w:val="28"/>
        </w:rPr>
        <w:t xml:space="preserve">1. Утвердить прилагаемые изменения, которые вносятся в </w:t>
      </w:r>
      <w:r w:rsidR="0078757E" w:rsidRPr="000047CC">
        <w:rPr>
          <w:szCs w:val="28"/>
          <w:lang w:eastAsia="ru-RU"/>
        </w:rPr>
        <w:lastRenderedPageBreak/>
        <w:t>административн</w:t>
      </w:r>
      <w:r w:rsidR="0078757E">
        <w:rPr>
          <w:szCs w:val="28"/>
          <w:lang w:eastAsia="ru-RU"/>
        </w:rPr>
        <w:t>ый</w:t>
      </w:r>
      <w:r w:rsidR="0078757E" w:rsidRPr="000047CC">
        <w:rPr>
          <w:szCs w:val="28"/>
          <w:lang w:eastAsia="ru-RU"/>
        </w:rPr>
        <w:t xml:space="preserve">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r w:rsidR="0078757E">
        <w:rPr>
          <w:szCs w:val="28"/>
          <w:lang w:eastAsia="ru-RU"/>
        </w:rPr>
        <w:t xml:space="preserve">, утвержденный </w:t>
      </w:r>
      <w:r w:rsidRPr="000047CC">
        <w:rPr>
          <w:rFonts w:eastAsia="Arial"/>
          <w:szCs w:val="28"/>
        </w:rPr>
        <w:t>постановление</w:t>
      </w:r>
      <w:r w:rsidR="0078757E">
        <w:rPr>
          <w:rFonts w:eastAsia="Arial"/>
          <w:szCs w:val="28"/>
        </w:rPr>
        <w:t>м</w:t>
      </w:r>
      <w:r w:rsidRPr="000047CC">
        <w:rPr>
          <w:rFonts w:eastAsia="Arial"/>
          <w:szCs w:val="28"/>
        </w:rPr>
        <w:t xml:space="preserve"> администрации Георгиевского городского округа Ставропольского края от 06 августа 2019 г. № 2505 «</w:t>
      </w:r>
      <w:r w:rsidRPr="000047CC">
        <w:rPr>
          <w:szCs w:val="28"/>
          <w:lang w:eastAsia="ru-RU"/>
        </w:rPr>
        <w:t>Об утверждении административного регламента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r w:rsidR="00703228">
        <w:rPr>
          <w:szCs w:val="28"/>
          <w:lang w:eastAsia="ru-RU"/>
        </w:rPr>
        <w:t xml:space="preserve"> (с изменениями, внесенными постановлени</w:t>
      </w:r>
      <w:r w:rsidR="00CE1E35">
        <w:rPr>
          <w:szCs w:val="28"/>
          <w:lang w:eastAsia="ru-RU"/>
        </w:rPr>
        <w:t>я</w:t>
      </w:r>
      <w:r w:rsidR="00703228">
        <w:rPr>
          <w:szCs w:val="28"/>
          <w:lang w:eastAsia="ru-RU"/>
        </w:rPr>
        <w:t>м</w:t>
      </w:r>
      <w:r w:rsidR="00CE1E35">
        <w:rPr>
          <w:szCs w:val="28"/>
          <w:lang w:eastAsia="ru-RU"/>
        </w:rPr>
        <w:t>и</w:t>
      </w:r>
      <w:r w:rsidR="00703228">
        <w:rPr>
          <w:szCs w:val="28"/>
          <w:lang w:eastAsia="ru-RU"/>
        </w:rPr>
        <w:t xml:space="preserve"> администрации </w:t>
      </w:r>
      <w:r w:rsidR="00703228" w:rsidRPr="000047CC">
        <w:rPr>
          <w:szCs w:val="28"/>
          <w:lang w:eastAsia="ru-RU"/>
        </w:rPr>
        <w:t xml:space="preserve">Георгиевского городского округа Ставропольского </w:t>
      </w:r>
      <w:r w:rsidR="009F1276">
        <w:rPr>
          <w:szCs w:val="28"/>
          <w:lang w:eastAsia="ru-RU"/>
        </w:rPr>
        <w:t xml:space="preserve">края </w:t>
      </w:r>
      <w:r w:rsidR="00703228">
        <w:rPr>
          <w:szCs w:val="28"/>
          <w:lang w:eastAsia="ru-RU"/>
        </w:rPr>
        <w:t>от 01 ноября 2019 г. № 3533</w:t>
      </w:r>
      <w:r w:rsidR="00CE1E35">
        <w:rPr>
          <w:szCs w:val="28"/>
          <w:lang w:eastAsia="ru-RU"/>
        </w:rPr>
        <w:t xml:space="preserve">, </w:t>
      </w:r>
      <w:r w:rsidR="00F96E96">
        <w:rPr>
          <w:szCs w:val="28"/>
          <w:lang w:eastAsia="ru-RU"/>
        </w:rPr>
        <w:t xml:space="preserve">от 30 декабря 2020 г. № </w:t>
      </w:r>
      <w:r w:rsidR="00DC4CF8">
        <w:rPr>
          <w:szCs w:val="28"/>
          <w:lang w:eastAsia="ru-RU"/>
        </w:rPr>
        <w:t>3513</w:t>
      </w:r>
      <w:r w:rsidR="00703228">
        <w:rPr>
          <w:szCs w:val="28"/>
          <w:lang w:eastAsia="ru-RU"/>
        </w:rPr>
        <w:t>)</w:t>
      </w:r>
      <w:r w:rsidRPr="000047CC">
        <w:rPr>
          <w:szCs w:val="28"/>
          <w:lang w:eastAsia="ru-RU"/>
        </w:rPr>
        <w:t>.</w:t>
      </w:r>
    </w:p>
    <w:p w14:paraId="7C46BAE6" w14:textId="77777777"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14:paraId="407CF96C" w14:textId="77777777"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0047CC">
        <w:rPr>
          <w:rFonts w:eastAsia="Calibri"/>
          <w:szCs w:val="28"/>
          <w:lang w:eastAsia="en-US"/>
        </w:rPr>
        <w:t xml:space="preserve">2. Контроль за выполнением настоящего постановления </w:t>
      </w:r>
      <w:r w:rsidR="00CF4EFC">
        <w:rPr>
          <w:rFonts w:eastAsia="Calibri"/>
          <w:szCs w:val="28"/>
          <w:lang w:eastAsia="en-US"/>
        </w:rPr>
        <w:t>оставляю за собой</w:t>
      </w:r>
      <w:r w:rsidRPr="000047CC">
        <w:rPr>
          <w:rFonts w:eastAsia="Calibri"/>
          <w:szCs w:val="28"/>
          <w:lang w:eastAsia="en-US"/>
        </w:rPr>
        <w:t>.</w:t>
      </w:r>
    </w:p>
    <w:p w14:paraId="1579856B" w14:textId="77777777"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14:paraId="720023E6" w14:textId="77777777"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0047CC">
        <w:rPr>
          <w:rFonts w:eastAsia="Calibri"/>
          <w:szCs w:val="28"/>
          <w:lang w:eastAsia="en-US"/>
        </w:rPr>
        <w:t xml:space="preserve">3. </w:t>
      </w:r>
      <w:r w:rsidRPr="000047CC">
        <w:rPr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14:paraId="0A6E1A15" w14:textId="77777777" w:rsidR="000047CC" w:rsidRPr="000047CC" w:rsidRDefault="000047CC" w:rsidP="000047CC">
      <w:pPr>
        <w:jc w:val="both"/>
        <w:rPr>
          <w:rFonts w:eastAsia="Calibri"/>
          <w:szCs w:val="28"/>
          <w:lang w:eastAsia="en-US"/>
        </w:rPr>
      </w:pPr>
    </w:p>
    <w:p w14:paraId="3CEB3DEB" w14:textId="77777777" w:rsidR="000047CC" w:rsidRPr="000047CC" w:rsidRDefault="000047CC" w:rsidP="000047CC">
      <w:pPr>
        <w:jc w:val="both"/>
        <w:rPr>
          <w:rFonts w:eastAsia="Calibri"/>
          <w:szCs w:val="28"/>
          <w:lang w:eastAsia="en-US"/>
        </w:rPr>
      </w:pPr>
    </w:p>
    <w:p w14:paraId="27B3333E" w14:textId="77777777" w:rsidR="000047CC" w:rsidRPr="000047CC" w:rsidRDefault="000047CC" w:rsidP="000047CC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</w:p>
    <w:p w14:paraId="20C1A752" w14:textId="77777777" w:rsidR="000047CC" w:rsidRPr="000047CC" w:rsidRDefault="00CF4EFC" w:rsidP="008F2A7B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Исполняющая полномочия </w:t>
      </w:r>
      <w:r w:rsidR="000047CC" w:rsidRPr="000047CC">
        <w:rPr>
          <w:szCs w:val="28"/>
          <w:lang w:eastAsia="ru-RU"/>
        </w:rPr>
        <w:t>Глав</w:t>
      </w:r>
      <w:r>
        <w:rPr>
          <w:szCs w:val="28"/>
          <w:lang w:eastAsia="ru-RU"/>
        </w:rPr>
        <w:t>ы</w:t>
      </w:r>
    </w:p>
    <w:p w14:paraId="403CA771" w14:textId="77777777" w:rsidR="000047CC" w:rsidRPr="000047CC" w:rsidRDefault="000047CC" w:rsidP="008F2A7B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0047CC">
        <w:rPr>
          <w:szCs w:val="28"/>
          <w:lang w:eastAsia="ru-RU"/>
        </w:rPr>
        <w:t>Георгиевского городского округа</w:t>
      </w:r>
    </w:p>
    <w:p w14:paraId="71F06BCB" w14:textId="77777777" w:rsidR="000047CC" w:rsidRPr="000047CC" w:rsidRDefault="000047CC" w:rsidP="008F2A7B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0047CC">
        <w:rPr>
          <w:szCs w:val="28"/>
          <w:lang w:eastAsia="ru-RU"/>
        </w:rPr>
        <w:t xml:space="preserve">Ставропольского края                                            </w:t>
      </w:r>
      <w:r w:rsidR="0086533E">
        <w:rPr>
          <w:szCs w:val="28"/>
          <w:lang w:eastAsia="ru-RU"/>
        </w:rPr>
        <w:t xml:space="preserve">    </w:t>
      </w:r>
      <w:r w:rsidRPr="000047CC">
        <w:rPr>
          <w:szCs w:val="28"/>
          <w:lang w:eastAsia="ru-RU"/>
        </w:rPr>
        <w:t xml:space="preserve">                            </w:t>
      </w:r>
      <w:r w:rsidR="00CF4EFC" w:rsidRPr="000047CC">
        <w:rPr>
          <w:szCs w:val="28"/>
        </w:rPr>
        <w:t>Ж.А.Донец</w:t>
      </w:r>
    </w:p>
    <w:p w14:paraId="2F645178" w14:textId="77777777" w:rsidR="000047CC" w:rsidRPr="000047CC" w:rsidRDefault="000047CC" w:rsidP="0044781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369632D9" w14:textId="77777777" w:rsidR="000047CC" w:rsidRPr="000047CC" w:rsidRDefault="000047CC" w:rsidP="0044781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3B2988E5" w14:textId="77777777" w:rsidR="000047CC" w:rsidRPr="000047CC" w:rsidRDefault="000047CC" w:rsidP="0044781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43759FC5" w14:textId="77777777" w:rsidR="000047CC" w:rsidRPr="000047CC" w:rsidRDefault="000047CC" w:rsidP="0044781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127F1599" w14:textId="77777777" w:rsidR="00AE7782" w:rsidRPr="0004107B" w:rsidRDefault="00AE7782" w:rsidP="008F2A7B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 w:rsidRPr="0004107B">
        <w:rPr>
          <w:kern w:val="2"/>
          <w:szCs w:val="28"/>
          <w:lang w:eastAsia="ar-SA"/>
        </w:rPr>
        <w:t xml:space="preserve">Проект вносит первый заместитель главы администрации </w:t>
      </w:r>
    </w:p>
    <w:p w14:paraId="306C3792" w14:textId="77777777" w:rsidR="00AE7782" w:rsidRPr="0004107B" w:rsidRDefault="00AE7782" w:rsidP="008F2A7B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 w:rsidRPr="0004107B">
        <w:rPr>
          <w:kern w:val="2"/>
          <w:szCs w:val="28"/>
          <w:lang w:eastAsia="ar-SA"/>
        </w:rPr>
        <w:t xml:space="preserve">                                                                                                                     Г.Г.Батин</w:t>
      </w:r>
    </w:p>
    <w:p w14:paraId="429C9D3A" w14:textId="77777777" w:rsidR="000047CC" w:rsidRPr="0004107B" w:rsidRDefault="000047CC" w:rsidP="008F2A7B">
      <w:pPr>
        <w:spacing w:line="240" w:lineRule="exact"/>
        <w:jc w:val="both"/>
        <w:rPr>
          <w:szCs w:val="28"/>
        </w:rPr>
      </w:pPr>
      <w:r w:rsidRPr="0004107B">
        <w:rPr>
          <w:szCs w:val="28"/>
        </w:rPr>
        <w:t>Проект визируют:</w:t>
      </w:r>
    </w:p>
    <w:p w14:paraId="0D4894F6" w14:textId="77777777" w:rsidR="000047CC" w:rsidRPr="0004107B" w:rsidRDefault="000047CC" w:rsidP="008F2A7B">
      <w:pPr>
        <w:spacing w:line="240" w:lineRule="exact"/>
        <w:jc w:val="both"/>
        <w:rPr>
          <w:szCs w:val="28"/>
        </w:rPr>
      </w:pPr>
    </w:p>
    <w:p w14:paraId="34876182" w14:textId="77777777" w:rsidR="000047CC" w:rsidRPr="0004107B" w:rsidRDefault="0088223C" w:rsidP="008F2A7B">
      <w:pPr>
        <w:spacing w:line="240" w:lineRule="exact"/>
        <w:jc w:val="both"/>
        <w:rPr>
          <w:szCs w:val="28"/>
        </w:rPr>
      </w:pPr>
      <w:r w:rsidRPr="0004107B">
        <w:rPr>
          <w:szCs w:val="28"/>
        </w:rPr>
        <w:t>управляющ</w:t>
      </w:r>
      <w:r w:rsidR="00CF4EFC" w:rsidRPr="0004107B">
        <w:rPr>
          <w:szCs w:val="28"/>
        </w:rPr>
        <w:t>ий</w:t>
      </w:r>
      <w:r w:rsidR="000047CC" w:rsidRPr="0004107B">
        <w:rPr>
          <w:szCs w:val="28"/>
        </w:rPr>
        <w:t xml:space="preserve"> делами администрации           </w:t>
      </w:r>
      <w:r w:rsidR="0044781F" w:rsidRPr="0004107B">
        <w:rPr>
          <w:szCs w:val="28"/>
        </w:rPr>
        <w:t xml:space="preserve"> </w:t>
      </w:r>
      <w:r w:rsidR="000047CC" w:rsidRPr="0004107B">
        <w:rPr>
          <w:szCs w:val="28"/>
        </w:rPr>
        <w:t xml:space="preserve">           </w:t>
      </w:r>
      <w:r w:rsidR="00C975BA" w:rsidRPr="0004107B">
        <w:rPr>
          <w:szCs w:val="28"/>
        </w:rPr>
        <w:t xml:space="preserve">  </w:t>
      </w:r>
      <w:r w:rsidR="000047CC" w:rsidRPr="0004107B">
        <w:rPr>
          <w:szCs w:val="28"/>
        </w:rPr>
        <w:t xml:space="preserve">                   </w:t>
      </w:r>
      <w:r w:rsidRPr="0004107B">
        <w:rPr>
          <w:szCs w:val="28"/>
        </w:rPr>
        <w:t>А.Н.Савченко</w:t>
      </w:r>
    </w:p>
    <w:p w14:paraId="48B47E49" w14:textId="77777777" w:rsidR="000047CC" w:rsidRPr="0004107B" w:rsidRDefault="000047CC" w:rsidP="008F2A7B">
      <w:pPr>
        <w:spacing w:line="240" w:lineRule="exact"/>
        <w:jc w:val="both"/>
        <w:rPr>
          <w:szCs w:val="28"/>
        </w:rPr>
      </w:pPr>
    </w:p>
    <w:p w14:paraId="4F5D89FD" w14:textId="77777777" w:rsidR="0044781F" w:rsidRPr="0004107B" w:rsidRDefault="000047CC" w:rsidP="008F2A7B">
      <w:pPr>
        <w:spacing w:line="240" w:lineRule="exact"/>
        <w:jc w:val="both"/>
        <w:rPr>
          <w:szCs w:val="28"/>
        </w:rPr>
      </w:pPr>
      <w:r w:rsidRPr="0004107B">
        <w:rPr>
          <w:szCs w:val="28"/>
        </w:rPr>
        <w:t>начальник</w:t>
      </w:r>
      <w:r w:rsidR="00C975BA" w:rsidRPr="0004107B">
        <w:rPr>
          <w:szCs w:val="28"/>
        </w:rPr>
        <w:t xml:space="preserve"> отдела общего</w:t>
      </w:r>
      <w:r w:rsidR="0044781F" w:rsidRPr="0004107B">
        <w:rPr>
          <w:szCs w:val="28"/>
        </w:rPr>
        <w:t xml:space="preserve"> </w:t>
      </w:r>
      <w:r w:rsidRPr="0004107B">
        <w:rPr>
          <w:szCs w:val="28"/>
        </w:rPr>
        <w:t>делопроизводства</w:t>
      </w:r>
    </w:p>
    <w:p w14:paraId="52839616" w14:textId="77777777" w:rsidR="000047CC" w:rsidRPr="0004107B" w:rsidRDefault="000047CC" w:rsidP="008F2A7B">
      <w:pPr>
        <w:spacing w:line="240" w:lineRule="exact"/>
        <w:jc w:val="both"/>
        <w:rPr>
          <w:szCs w:val="28"/>
        </w:rPr>
      </w:pPr>
      <w:r w:rsidRPr="0004107B">
        <w:rPr>
          <w:szCs w:val="28"/>
        </w:rPr>
        <w:t>и протокола администрации</w:t>
      </w:r>
      <w:r w:rsidR="00C975BA" w:rsidRPr="0004107B">
        <w:rPr>
          <w:szCs w:val="28"/>
        </w:rPr>
        <w:t xml:space="preserve">      </w:t>
      </w:r>
      <w:r w:rsidR="0044781F" w:rsidRPr="0004107B">
        <w:rPr>
          <w:szCs w:val="28"/>
        </w:rPr>
        <w:t xml:space="preserve">                               </w:t>
      </w:r>
      <w:r w:rsidR="0086533E" w:rsidRPr="0004107B">
        <w:rPr>
          <w:szCs w:val="28"/>
        </w:rPr>
        <w:t xml:space="preserve">           </w:t>
      </w:r>
      <w:r w:rsidR="00E05634" w:rsidRPr="0004107B">
        <w:rPr>
          <w:szCs w:val="28"/>
        </w:rPr>
        <w:t xml:space="preserve">             С.А.Воробьев</w:t>
      </w:r>
    </w:p>
    <w:p w14:paraId="1D21A867" w14:textId="77777777" w:rsidR="000047CC" w:rsidRPr="0004107B" w:rsidRDefault="000047CC" w:rsidP="008F2A7B">
      <w:pPr>
        <w:spacing w:line="240" w:lineRule="exact"/>
        <w:jc w:val="both"/>
        <w:rPr>
          <w:szCs w:val="28"/>
        </w:rPr>
      </w:pPr>
    </w:p>
    <w:p w14:paraId="2F464C2A" w14:textId="77777777" w:rsidR="008F2A7B" w:rsidRDefault="000047CC" w:rsidP="008F2A7B">
      <w:pPr>
        <w:spacing w:line="240" w:lineRule="exact"/>
        <w:jc w:val="both"/>
        <w:rPr>
          <w:szCs w:val="28"/>
        </w:rPr>
      </w:pPr>
      <w:r w:rsidRPr="0004107B">
        <w:rPr>
          <w:szCs w:val="28"/>
        </w:rPr>
        <w:t>начальник</w:t>
      </w:r>
      <w:r w:rsidR="0004795F" w:rsidRPr="0004107B">
        <w:rPr>
          <w:szCs w:val="28"/>
        </w:rPr>
        <w:t xml:space="preserve"> правового</w:t>
      </w:r>
      <w:r w:rsidR="0044781F" w:rsidRPr="0004107B">
        <w:rPr>
          <w:szCs w:val="28"/>
        </w:rPr>
        <w:t xml:space="preserve"> </w:t>
      </w:r>
    </w:p>
    <w:p w14:paraId="36E4AB72" w14:textId="77777777" w:rsidR="000047CC" w:rsidRPr="0004107B" w:rsidRDefault="000047CC" w:rsidP="008F2A7B">
      <w:pPr>
        <w:spacing w:line="240" w:lineRule="exact"/>
        <w:jc w:val="both"/>
        <w:rPr>
          <w:szCs w:val="28"/>
        </w:rPr>
      </w:pPr>
      <w:r w:rsidRPr="0004107B">
        <w:rPr>
          <w:szCs w:val="28"/>
        </w:rPr>
        <w:t>управления</w:t>
      </w:r>
      <w:r w:rsidR="008F2A7B">
        <w:rPr>
          <w:szCs w:val="28"/>
        </w:rPr>
        <w:t xml:space="preserve"> администрации   </w:t>
      </w:r>
      <w:r w:rsidRPr="0004107B">
        <w:rPr>
          <w:szCs w:val="28"/>
        </w:rPr>
        <w:t xml:space="preserve">                            </w:t>
      </w:r>
      <w:r w:rsidR="00AE7782" w:rsidRPr="0004107B">
        <w:rPr>
          <w:szCs w:val="28"/>
        </w:rPr>
        <w:t xml:space="preserve">  </w:t>
      </w:r>
      <w:r w:rsidRPr="0004107B">
        <w:rPr>
          <w:szCs w:val="28"/>
        </w:rPr>
        <w:t xml:space="preserve">     </w:t>
      </w:r>
      <w:r w:rsidR="00AE7782" w:rsidRPr="0004107B">
        <w:rPr>
          <w:szCs w:val="28"/>
        </w:rPr>
        <w:t xml:space="preserve">      </w:t>
      </w:r>
      <w:r w:rsidRPr="0004107B">
        <w:rPr>
          <w:szCs w:val="28"/>
        </w:rPr>
        <w:t xml:space="preserve">                </w:t>
      </w:r>
      <w:r w:rsidR="0004795F" w:rsidRPr="0004107B">
        <w:rPr>
          <w:szCs w:val="28"/>
        </w:rPr>
        <w:t xml:space="preserve">   </w:t>
      </w:r>
      <w:r w:rsidR="008F2A7B">
        <w:rPr>
          <w:szCs w:val="28"/>
        </w:rPr>
        <w:t xml:space="preserve"> </w:t>
      </w:r>
      <w:r w:rsidR="0004795F" w:rsidRPr="0004107B">
        <w:rPr>
          <w:szCs w:val="28"/>
        </w:rPr>
        <w:t xml:space="preserve">    И.В.</w:t>
      </w:r>
      <w:r w:rsidR="00AE7782" w:rsidRPr="0004107B">
        <w:rPr>
          <w:szCs w:val="28"/>
        </w:rPr>
        <w:t>Кельм</w:t>
      </w:r>
    </w:p>
    <w:p w14:paraId="7D91F320" w14:textId="77777777" w:rsidR="00AE7782" w:rsidRPr="0004107B" w:rsidRDefault="00AE7782" w:rsidP="008F2A7B">
      <w:pPr>
        <w:spacing w:line="240" w:lineRule="exact"/>
        <w:jc w:val="both"/>
        <w:rPr>
          <w:szCs w:val="28"/>
        </w:rPr>
      </w:pPr>
    </w:p>
    <w:p w14:paraId="63291419" w14:textId="77777777" w:rsidR="000047CC" w:rsidRPr="0004107B" w:rsidRDefault="000047CC" w:rsidP="008F2A7B">
      <w:pPr>
        <w:tabs>
          <w:tab w:val="left" w:pos="9353"/>
        </w:tabs>
        <w:spacing w:line="240" w:lineRule="exact"/>
        <w:jc w:val="both"/>
        <w:rPr>
          <w:szCs w:val="28"/>
        </w:rPr>
      </w:pPr>
      <w:r w:rsidRPr="0004107B">
        <w:rPr>
          <w:szCs w:val="28"/>
        </w:rPr>
        <w:t xml:space="preserve">начальник управления экономического </w:t>
      </w:r>
    </w:p>
    <w:p w14:paraId="39F4FE7D" w14:textId="77777777" w:rsidR="000047CC" w:rsidRPr="0004107B" w:rsidRDefault="000047CC" w:rsidP="008F2A7B">
      <w:pPr>
        <w:tabs>
          <w:tab w:val="left" w:pos="9353"/>
        </w:tabs>
        <w:spacing w:line="240" w:lineRule="exact"/>
        <w:jc w:val="both"/>
        <w:rPr>
          <w:szCs w:val="28"/>
        </w:rPr>
      </w:pPr>
      <w:r w:rsidRPr="0004107B">
        <w:rPr>
          <w:szCs w:val="28"/>
        </w:rPr>
        <w:t>развития и торговли администрации                                                  Ю.С.Дзиова</w:t>
      </w:r>
    </w:p>
    <w:p w14:paraId="06D3E179" w14:textId="77777777" w:rsidR="00C975BA" w:rsidRPr="0004107B" w:rsidRDefault="00BE3C77" w:rsidP="00BE3C77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  <w:r w:rsidRPr="0004107B">
        <w:rPr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33BC8" wp14:editId="05693583">
                <wp:simplePos x="0" y="0"/>
                <wp:positionH relativeFrom="column">
                  <wp:posOffset>5615305</wp:posOffset>
                </wp:positionH>
                <wp:positionV relativeFrom="paragraph">
                  <wp:posOffset>-647700</wp:posOffset>
                </wp:positionV>
                <wp:extent cx="614045" cy="548005"/>
                <wp:effectExtent l="0" t="0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EB3A1" id="Прямоугольник 2" o:spid="_x0000_s1026" style="position:absolute;margin-left:442.15pt;margin-top:-51pt;width:48.35pt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" stroked="f"/>
            </w:pict>
          </mc:Fallback>
        </mc:AlternateContent>
      </w:r>
      <w:r w:rsidR="000047CC" w:rsidRPr="0004107B">
        <w:rPr>
          <w:szCs w:val="28"/>
        </w:rPr>
        <w:t xml:space="preserve">начальник управления труда и </w:t>
      </w:r>
      <w:r w:rsidR="00C975BA" w:rsidRPr="0004107B">
        <w:rPr>
          <w:szCs w:val="28"/>
        </w:rPr>
        <w:t>социальной</w:t>
      </w:r>
    </w:p>
    <w:p w14:paraId="097D8D31" w14:textId="77777777" w:rsidR="000047CC" w:rsidRPr="0004107B" w:rsidRDefault="000047CC" w:rsidP="00BE3C77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  <w:r w:rsidRPr="0004107B">
        <w:rPr>
          <w:szCs w:val="28"/>
        </w:rPr>
        <w:t xml:space="preserve">защиты населения администрации            </w:t>
      </w:r>
      <w:r w:rsidR="00C975BA" w:rsidRPr="0004107B">
        <w:rPr>
          <w:szCs w:val="28"/>
        </w:rPr>
        <w:t xml:space="preserve">                     </w:t>
      </w:r>
      <w:r w:rsidR="0088223C" w:rsidRPr="0004107B">
        <w:rPr>
          <w:szCs w:val="28"/>
        </w:rPr>
        <w:t xml:space="preserve">                </w:t>
      </w:r>
      <w:r w:rsidRPr="0004107B">
        <w:rPr>
          <w:szCs w:val="28"/>
        </w:rPr>
        <w:t xml:space="preserve">   </w:t>
      </w:r>
      <w:proofErr w:type="spellStart"/>
      <w:r w:rsidR="0088223C" w:rsidRPr="0004107B">
        <w:rPr>
          <w:szCs w:val="28"/>
        </w:rPr>
        <w:t>Ю.И.Капшук</w:t>
      </w:r>
      <w:proofErr w:type="spellEnd"/>
    </w:p>
    <w:p w14:paraId="309E470D" w14:textId="77777777" w:rsidR="000047CC" w:rsidRPr="0004107B" w:rsidRDefault="000047CC" w:rsidP="00BE3C77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</w:p>
    <w:p w14:paraId="431884AE" w14:textId="77777777" w:rsidR="00C175BA" w:rsidRPr="0004107B" w:rsidRDefault="000047CC" w:rsidP="00BE3C77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  <w:r w:rsidRPr="0004107B">
        <w:rPr>
          <w:szCs w:val="28"/>
        </w:rPr>
        <w:t xml:space="preserve">консультант – юрисконсульт управления </w:t>
      </w:r>
    </w:p>
    <w:p w14:paraId="1EA6E194" w14:textId="77777777" w:rsidR="00C175BA" w:rsidRPr="0004107B" w:rsidRDefault="000047CC" w:rsidP="00BE3C77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  <w:r w:rsidRPr="0004107B">
        <w:rPr>
          <w:szCs w:val="28"/>
        </w:rPr>
        <w:t>труда и социальной</w:t>
      </w:r>
      <w:r w:rsidR="00C175BA" w:rsidRPr="0004107B">
        <w:rPr>
          <w:szCs w:val="28"/>
        </w:rPr>
        <w:t xml:space="preserve"> </w:t>
      </w:r>
      <w:r w:rsidRPr="0004107B">
        <w:rPr>
          <w:szCs w:val="28"/>
        </w:rPr>
        <w:t>защиты населения</w:t>
      </w:r>
    </w:p>
    <w:p w14:paraId="0328A07E" w14:textId="77777777" w:rsidR="000047CC" w:rsidRPr="0004107B" w:rsidRDefault="000047CC" w:rsidP="00BE3C77">
      <w:pPr>
        <w:tabs>
          <w:tab w:val="left" w:pos="7938"/>
        </w:tabs>
        <w:spacing w:line="240" w:lineRule="exact"/>
        <w:ind w:left="-1418" w:right="1416"/>
        <w:jc w:val="center"/>
        <w:rPr>
          <w:szCs w:val="28"/>
        </w:rPr>
      </w:pPr>
      <w:r w:rsidRPr="0004107B">
        <w:rPr>
          <w:szCs w:val="28"/>
        </w:rPr>
        <w:t xml:space="preserve">администрации              </w:t>
      </w:r>
      <w:r w:rsidR="00C175BA" w:rsidRPr="0004107B">
        <w:rPr>
          <w:szCs w:val="28"/>
        </w:rPr>
        <w:t xml:space="preserve">                                </w:t>
      </w:r>
      <w:r w:rsidRPr="0004107B">
        <w:rPr>
          <w:szCs w:val="28"/>
        </w:rPr>
        <w:t xml:space="preserve">                                      </w:t>
      </w:r>
      <w:proofErr w:type="spellStart"/>
      <w:r w:rsidRPr="0004107B">
        <w:rPr>
          <w:szCs w:val="28"/>
        </w:rPr>
        <w:t>С.А.Акопова</w:t>
      </w:r>
      <w:proofErr w:type="spellEnd"/>
    </w:p>
    <w:p w14:paraId="48A1BE51" w14:textId="77777777" w:rsidR="000047CC" w:rsidRPr="0004107B" w:rsidRDefault="000047CC" w:rsidP="00BE3C77">
      <w:pPr>
        <w:tabs>
          <w:tab w:val="left" w:pos="7938"/>
        </w:tabs>
        <w:spacing w:line="240" w:lineRule="exact"/>
        <w:ind w:left="-1418" w:right="1416"/>
        <w:jc w:val="center"/>
        <w:rPr>
          <w:szCs w:val="28"/>
        </w:rPr>
      </w:pPr>
    </w:p>
    <w:p w14:paraId="000EFA48" w14:textId="77777777" w:rsidR="000047CC" w:rsidRPr="0004107B" w:rsidRDefault="000047CC" w:rsidP="00BE3C77">
      <w:pPr>
        <w:tabs>
          <w:tab w:val="left" w:pos="7938"/>
        </w:tabs>
        <w:spacing w:line="240" w:lineRule="exact"/>
        <w:ind w:left="-1418" w:right="1416"/>
        <w:jc w:val="center"/>
        <w:rPr>
          <w:szCs w:val="28"/>
        </w:rPr>
      </w:pPr>
      <w:r w:rsidRPr="0004107B">
        <w:rPr>
          <w:szCs w:val="28"/>
        </w:rPr>
        <w:t xml:space="preserve">Проект подготовлен начальником отдела </w:t>
      </w:r>
      <w:r w:rsidR="00CF4EFC" w:rsidRPr="0004107B">
        <w:rPr>
          <w:szCs w:val="28"/>
        </w:rPr>
        <w:t>социальной помощи и поддержки населения</w:t>
      </w:r>
      <w:r w:rsidRPr="0004107B">
        <w:rPr>
          <w:szCs w:val="28"/>
        </w:rPr>
        <w:t xml:space="preserve"> управления труда и социальной</w:t>
      </w:r>
      <w:r w:rsidR="00C975BA" w:rsidRPr="0004107B">
        <w:rPr>
          <w:szCs w:val="28"/>
        </w:rPr>
        <w:t xml:space="preserve"> </w:t>
      </w:r>
      <w:r w:rsidRPr="0004107B">
        <w:rPr>
          <w:szCs w:val="28"/>
        </w:rPr>
        <w:t>защиты населения администрации</w:t>
      </w:r>
    </w:p>
    <w:p w14:paraId="59A43FE5" w14:textId="77777777" w:rsidR="000047CC" w:rsidRPr="0004107B" w:rsidRDefault="00684BBD" w:rsidP="00684BBD">
      <w:pPr>
        <w:tabs>
          <w:tab w:val="left" w:pos="7938"/>
        </w:tabs>
        <w:spacing w:line="240" w:lineRule="exact"/>
        <w:ind w:left="-1418" w:right="1416"/>
        <w:rPr>
          <w:szCs w:val="28"/>
        </w:rPr>
      </w:pPr>
      <w:r w:rsidRPr="0004107B">
        <w:rPr>
          <w:szCs w:val="28"/>
        </w:rPr>
        <w:t xml:space="preserve">                                                                                                                  </w:t>
      </w:r>
      <w:proofErr w:type="spellStart"/>
      <w:r w:rsidR="000047CC" w:rsidRPr="0004107B">
        <w:rPr>
          <w:szCs w:val="28"/>
        </w:rPr>
        <w:t>Н.</w:t>
      </w:r>
      <w:r w:rsidR="00CF4EFC" w:rsidRPr="0004107B">
        <w:rPr>
          <w:szCs w:val="28"/>
        </w:rPr>
        <w:t>И</w:t>
      </w:r>
      <w:r w:rsidR="000047CC" w:rsidRPr="0004107B">
        <w:rPr>
          <w:szCs w:val="28"/>
        </w:rPr>
        <w:t>.</w:t>
      </w:r>
      <w:r w:rsidR="00CF4EFC" w:rsidRPr="0004107B">
        <w:rPr>
          <w:szCs w:val="28"/>
        </w:rPr>
        <w:t>Лысых</w:t>
      </w:r>
      <w:proofErr w:type="spellEnd"/>
    </w:p>
    <w:p w14:paraId="0D3426B0" w14:textId="77777777" w:rsidR="00BE3C77" w:rsidRPr="0004107B" w:rsidRDefault="00BE3C77" w:rsidP="00BE3C77">
      <w:pPr>
        <w:tabs>
          <w:tab w:val="left" w:pos="7938"/>
        </w:tabs>
        <w:spacing w:line="240" w:lineRule="exact"/>
        <w:ind w:left="-1418" w:right="1416"/>
        <w:jc w:val="center"/>
        <w:rPr>
          <w:szCs w:val="28"/>
        </w:rPr>
      </w:pPr>
    </w:p>
    <w:p w14:paraId="24BCDDAB" w14:textId="77777777" w:rsidR="00C975BA" w:rsidRPr="0004107B" w:rsidRDefault="00C975BA" w:rsidP="00BE3C77">
      <w:pPr>
        <w:tabs>
          <w:tab w:val="left" w:pos="7938"/>
        </w:tabs>
        <w:spacing w:line="240" w:lineRule="exact"/>
        <w:ind w:left="-1418" w:right="1416"/>
        <w:jc w:val="center"/>
        <w:rPr>
          <w:szCs w:val="28"/>
        </w:rPr>
      </w:pPr>
    </w:p>
    <w:p w14:paraId="7C90B7A4" w14:textId="77777777" w:rsidR="000047CC" w:rsidRDefault="000047CC" w:rsidP="000047CC">
      <w:pPr>
        <w:tabs>
          <w:tab w:val="left" w:pos="9354"/>
        </w:tabs>
        <w:spacing w:line="240" w:lineRule="exact"/>
        <w:ind w:right="-2"/>
        <w:jc w:val="both"/>
        <w:rPr>
          <w:szCs w:val="28"/>
        </w:rPr>
        <w:sectPr w:rsidR="000047CC" w:rsidSect="00754842">
          <w:headerReference w:type="default" r:id="rId8"/>
          <w:pgSz w:w="11906" w:h="16838" w:code="9"/>
          <w:pgMar w:top="1418" w:right="567" w:bottom="1134" w:left="1985" w:header="680" w:footer="680" w:gutter="0"/>
          <w:cols w:space="720"/>
          <w:titlePg/>
          <w:docGrid w:linePitch="381"/>
        </w:sectPr>
      </w:pPr>
    </w:p>
    <w:p w14:paraId="56E21C91" w14:textId="77777777" w:rsidR="00615C66" w:rsidRPr="00615C66" w:rsidRDefault="00615C66" w:rsidP="00615C66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  <w:lang w:eastAsia="ru-RU"/>
        </w:rPr>
      </w:pPr>
      <w:r w:rsidRPr="00615C66">
        <w:rPr>
          <w:szCs w:val="28"/>
          <w:lang w:eastAsia="ru-RU"/>
        </w:rPr>
        <w:lastRenderedPageBreak/>
        <w:t>УТВЕРЖДЕН</w:t>
      </w:r>
      <w:r w:rsidR="00DC07F1">
        <w:rPr>
          <w:color w:val="FF0000"/>
          <w:szCs w:val="28"/>
          <w:lang w:eastAsia="ru-RU"/>
        </w:rPr>
        <w:t>Ы</w:t>
      </w:r>
    </w:p>
    <w:p w14:paraId="3B6EC89C" w14:textId="77777777" w:rsidR="00615C66" w:rsidRPr="00615C66" w:rsidRDefault="00615C66" w:rsidP="00615C6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  <w:lang w:eastAsia="ru-RU"/>
        </w:rPr>
      </w:pPr>
    </w:p>
    <w:p w14:paraId="2412CBA9" w14:textId="77777777" w:rsidR="00615C66" w:rsidRPr="00615C66" w:rsidRDefault="00615C66" w:rsidP="00615C6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  <w:lang w:eastAsia="ru-RU"/>
        </w:rPr>
      </w:pPr>
      <w:r w:rsidRPr="00615C66">
        <w:rPr>
          <w:szCs w:val="28"/>
          <w:lang w:eastAsia="ru-RU"/>
        </w:rPr>
        <w:t>постановлением администрации</w:t>
      </w:r>
    </w:p>
    <w:p w14:paraId="001BD4B6" w14:textId="77777777" w:rsidR="00615C66" w:rsidRPr="00615C66" w:rsidRDefault="00615C66" w:rsidP="00615C6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  <w:lang w:eastAsia="ru-RU"/>
        </w:rPr>
      </w:pPr>
      <w:r w:rsidRPr="00615C66">
        <w:rPr>
          <w:szCs w:val="28"/>
          <w:lang w:eastAsia="ru-RU"/>
        </w:rPr>
        <w:t>Георгиевского городского</w:t>
      </w:r>
    </w:p>
    <w:p w14:paraId="46BBF414" w14:textId="77777777" w:rsidR="00615C66" w:rsidRPr="00615C66" w:rsidRDefault="00615C66" w:rsidP="00615C6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  <w:lang w:eastAsia="ru-RU"/>
        </w:rPr>
      </w:pPr>
      <w:r w:rsidRPr="00615C66">
        <w:rPr>
          <w:szCs w:val="28"/>
          <w:lang w:eastAsia="ru-RU"/>
        </w:rPr>
        <w:t>округа Ставропольского края</w:t>
      </w:r>
    </w:p>
    <w:p w14:paraId="338F7251" w14:textId="77777777" w:rsidR="00615C66" w:rsidRPr="00615C66" w:rsidRDefault="00DC0A5D" w:rsidP="00615C6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от 02 марта 2021 г. № 570</w:t>
      </w:r>
    </w:p>
    <w:p w14:paraId="2121677E" w14:textId="77777777" w:rsidR="0004107B" w:rsidRPr="002515D2" w:rsidRDefault="0004107B" w:rsidP="00DC07F1">
      <w:pPr>
        <w:widowControl w:val="0"/>
        <w:autoSpaceDE w:val="0"/>
        <w:autoSpaceDN w:val="0"/>
        <w:adjustRightInd w:val="0"/>
        <w:ind w:firstLine="5245"/>
        <w:jc w:val="both"/>
        <w:rPr>
          <w:bCs/>
          <w:caps/>
          <w:szCs w:val="28"/>
        </w:rPr>
      </w:pPr>
    </w:p>
    <w:p w14:paraId="198C0CFD" w14:textId="77777777" w:rsidR="002515D2" w:rsidRDefault="002515D2" w:rsidP="00DC07F1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14:paraId="2CDB12F0" w14:textId="77777777" w:rsidR="00D54C08" w:rsidRPr="002515D2" w:rsidRDefault="00D54C08" w:rsidP="00DC07F1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14:paraId="6B725089" w14:textId="77777777" w:rsidR="002515D2" w:rsidRPr="002515D2" w:rsidRDefault="002515D2" w:rsidP="00DC07F1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14:paraId="1B887F53" w14:textId="77777777" w:rsidR="002515D2" w:rsidRPr="002515D2" w:rsidRDefault="00EB6E4A" w:rsidP="00C975BA">
      <w:pPr>
        <w:autoSpaceDE w:val="0"/>
        <w:spacing w:line="240" w:lineRule="exact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  <w:r>
        <w:rPr>
          <w:rFonts w:eastAsia="Arial CYR"/>
          <w:bCs/>
          <w:kern w:val="1"/>
          <w:szCs w:val="28"/>
          <w:lang w:eastAsia="ar-SA"/>
        </w:rPr>
        <w:t>ИЗМЕНЕНИЯ,</w:t>
      </w:r>
    </w:p>
    <w:p w14:paraId="5E8947D3" w14:textId="77777777" w:rsidR="002515D2" w:rsidRPr="002515D2" w:rsidRDefault="002515D2" w:rsidP="00C975BA">
      <w:pPr>
        <w:autoSpaceDE w:val="0"/>
        <w:spacing w:line="240" w:lineRule="exact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</w:p>
    <w:p w14:paraId="53955E17" w14:textId="77777777" w:rsidR="007369DD" w:rsidRDefault="00EB6E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szCs w:val="28"/>
          <w:lang w:eastAsia="ru-RU"/>
        </w:rPr>
      </w:pPr>
      <w:r>
        <w:rPr>
          <w:rFonts w:eastAsia="Lucida Sans Unicode"/>
          <w:kern w:val="1"/>
          <w:szCs w:val="28"/>
          <w:lang w:eastAsia="ar-SA"/>
        </w:rPr>
        <w:t xml:space="preserve">которые вносятся в </w:t>
      </w:r>
      <w:r w:rsidR="00DF354A">
        <w:rPr>
          <w:rFonts w:eastAsia="Lucida Sans Unicode"/>
          <w:kern w:val="1"/>
          <w:szCs w:val="28"/>
          <w:lang w:eastAsia="ar-SA"/>
        </w:rPr>
        <w:t xml:space="preserve">административный регламент </w:t>
      </w:r>
      <w:r w:rsidR="007369DD">
        <w:rPr>
          <w:szCs w:val="28"/>
          <w:lang w:eastAsia="ru-RU"/>
        </w:rPr>
        <w:t>предоставления</w:t>
      </w:r>
    </w:p>
    <w:p w14:paraId="24477C89" w14:textId="77777777" w:rsidR="007369DD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szCs w:val="28"/>
          <w:lang w:eastAsia="ru-RU"/>
        </w:rPr>
      </w:pPr>
      <w:r w:rsidRPr="00B279DE">
        <w:rPr>
          <w:szCs w:val="28"/>
          <w:lang w:eastAsia="ru-RU"/>
        </w:rPr>
        <w:t>управлением труда и социальной</w:t>
      </w:r>
      <w:r w:rsidR="007369DD">
        <w:rPr>
          <w:szCs w:val="28"/>
          <w:lang w:eastAsia="ru-RU"/>
        </w:rPr>
        <w:t xml:space="preserve"> защиты населения администрации</w:t>
      </w:r>
    </w:p>
    <w:p w14:paraId="658167FD" w14:textId="77777777" w:rsidR="007369DD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szCs w:val="28"/>
          <w:lang w:eastAsia="ru-RU"/>
        </w:rPr>
      </w:pPr>
      <w:r w:rsidRPr="00B279DE">
        <w:rPr>
          <w:szCs w:val="28"/>
          <w:lang w:eastAsia="ru-RU"/>
        </w:rPr>
        <w:t>Георгиевского городского округа Ставропольского края государственной услуги «Осуществление назначения</w:t>
      </w:r>
      <w:r w:rsidR="007369DD">
        <w:rPr>
          <w:szCs w:val="28"/>
          <w:lang w:eastAsia="ru-RU"/>
        </w:rPr>
        <w:t xml:space="preserve"> и выплаты денежных компенсаций</w:t>
      </w:r>
    </w:p>
    <w:p w14:paraId="307F350B" w14:textId="77777777" w:rsidR="007369DD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szCs w:val="28"/>
          <w:lang w:eastAsia="ru-RU"/>
        </w:rPr>
      </w:pPr>
      <w:r w:rsidRPr="00B279DE">
        <w:rPr>
          <w:szCs w:val="28"/>
          <w:lang w:eastAsia="ru-RU"/>
        </w:rPr>
        <w:t>семьям, в которых в период с 01 января 2011 года по 31 декабря 2015 года родился третий или последующий ре</w:t>
      </w:r>
      <w:r w:rsidR="007369DD">
        <w:rPr>
          <w:szCs w:val="28"/>
          <w:lang w:eastAsia="ru-RU"/>
        </w:rPr>
        <w:t>бенок, в соответствии с Законом</w:t>
      </w:r>
    </w:p>
    <w:p w14:paraId="1B22C290" w14:textId="77777777" w:rsidR="007369DD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Arial"/>
          <w:szCs w:val="28"/>
        </w:rPr>
      </w:pPr>
      <w:r w:rsidRPr="00B279DE">
        <w:rPr>
          <w:szCs w:val="28"/>
          <w:lang w:eastAsia="ru-RU"/>
        </w:rPr>
        <w:t>Ставропольского края от 27 декабря 2012 г. № 123-кз «О мерах социальной поддержки многодетных семей»</w:t>
      </w:r>
      <w:r>
        <w:rPr>
          <w:szCs w:val="28"/>
          <w:lang w:eastAsia="ru-RU"/>
        </w:rPr>
        <w:t>, утвержденный</w:t>
      </w:r>
      <w:r w:rsidRPr="003526E2">
        <w:rPr>
          <w:rFonts w:eastAsia="Arial"/>
          <w:szCs w:val="28"/>
        </w:rPr>
        <w:t xml:space="preserve"> </w:t>
      </w:r>
      <w:r w:rsidRPr="00B279DE">
        <w:rPr>
          <w:rFonts w:eastAsia="Arial"/>
          <w:szCs w:val="28"/>
        </w:rPr>
        <w:t>постановление</w:t>
      </w:r>
      <w:r>
        <w:rPr>
          <w:rFonts w:eastAsia="Arial"/>
          <w:szCs w:val="28"/>
        </w:rPr>
        <w:t>м</w:t>
      </w:r>
    </w:p>
    <w:p w14:paraId="1F8EC071" w14:textId="77777777" w:rsidR="007369DD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Arial"/>
          <w:szCs w:val="28"/>
        </w:rPr>
      </w:pPr>
      <w:r w:rsidRPr="00B279DE">
        <w:rPr>
          <w:rFonts w:eastAsia="Arial"/>
          <w:szCs w:val="28"/>
        </w:rPr>
        <w:t>администрации Георгиевского городск</w:t>
      </w:r>
      <w:r w:rsidR="007369DD">
        <w:rPr>
          <w:rFonts w:eastAsia="Arial"/>
          <w:szCs w:val="28"/>
        </w:rPr>
        <w:t>ого округа Ставропольского края</w:t>
      </w:r>
    </w:p>
    <w:p w14:paraId="42797662" w14:textId="77777777" w:rsidR="00DF354A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Arial"/>
          <w:szCs w:val="28"/>
        </w:rPr>
      </w:pPr>
      <w:r w:rsidRPr="00B279DE">
        <w:rPr>
          <w:rFonts w:eastAsia="Arial"/>
          <w:szCs w:val="28"/>
        </w:rPr>
        <w:t>от 06 августа 2019 г. № 2505</w:t>
      </w:r>
    </w:p>
    <w:p w14:paraId="48BF6471" w14:textId="77777777" w:rsidR="002515D2" w:rsidRDefault="002515D2" w:rsidP="00DC07F1">
      <w:pPr>
        <w:rPr>
          <w:rFonts w:eastAsia="Arial"/>
          <w:szCs w:val="28"/>
        </w:rPr>
      </w:pPr>
    </w:p>
    <w:p w14:paraId="717D30E5" w14:textId="77777777" w:rsidR="00DC07F1" w:rsidRPr="002515D2" w:rsidRDefault="00DC07F1" w:rsidP="00DC07F1">
      <w:pPr>
        <w:rPr>
          <w:szCs w:val="28"/>
        </w:rPr>
      </w:pPr>
    </w:p>
    <w:p w14:paraId="6AC9A5F8" w14:textId="77777777" w:rsidR="00B279DE" w:rsidRPr="000A523C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0A523C">
        <w:rPr>
          <w:szCs w:val="28"/>
          <w:lang w:eastAsia="ru-RU"/>
        </w:rPr>
        <w:t xml:space="preserve">1. </w:t>
      </w:r>
      <w:r w:rsidR="00F96E96">
        <w:rPr>
          <w:szCs w:val="28"/>
          <w:lang w:eastAsia="ru-RU"/>
        </w:rPr>
        <w:t>В п</w:t>
      </w:r>
      <w:r w:rsidRPr="000A523C">
        <w:rPr>
          <w:szCs w:val="28"/>
          <w:lang w:eastAsia="ru-RU"/>
        </w:rPr>
        <w:t>одпункт</w:t>
      </w:r>
      <w:r w:rsidR="00F96E96">
        <w:rPr>
          <w:szCs w:val="28"/>
          <w:lang w:eastAsia="ru-RU"/>
        </w:rPr>
        <w:t>е</w:t>
      </w:r>
      <w:r w:rsidRPr="000A523C">
        <w:rPr>
          <w:szCs w:val="28"/>
          <w:lang w:eastAsia="ru-RU"/>
        </w:rPr>
        <w:t xml:space="preserve"> 3.</w:t>
      </w:r>
      <w:r w:rsidR="00F96E96">
        <w:rPr>
          <w:szCs w:val="28"/>
          <w:lang w:eastAsia="ru-RU"/>
        </w:rPr>
        <w:t>2</w:t>
      </w:r>
      <w:r w:rsidRPr="000A523C">
        <w:rPr>
          <w:szCs w:val="28"/>
          <w:lang w:eastAsia="ru-RU"/>
        </w:rPr>
        <w:t>.</w:t>
      </w:r>
      <w:r w:rsidR="00F96E96">
        <w:rPr>
          <w:szCs w:val="28"/>
          <w:lang w:eastAsia="ru-RU"/>
        </w:rPr>
        <w:t>3</w:t>
      </w:r>
      <w:r w:rsidRPr="000A523C">
        <w:rPr>
          <w:szCs w:val="28"/>
          <w:lang w:eastAsia="ru-RU"/>
        </w:rPr>
        <w:t>:</w:t>
      </w:r>
    </w:p>
    <w:p w14:paraId="54F100C5" w14:textId="77777777" w:rsidR="000A523C" w:rsidRDefault="00F96E96" w:rsidP="000A523C">
      <w:pPr>
        <w:pStyle w:val="aff"/>
        <w:tabs>
          <w:tab w:val="left" w:pos="1418"/>
        </w:tabs>
        <w:suppressAutoHyphens w:val="0"/>
        <w:autoSpaceDE w:val="0"/>
        <w:spacing w:line="240" w:lineRule="auto"/>
        <w:ind w:firstLine="709"/>
        <w:jc w:val="both"/>
        <w:rPr>
          <w:rFonts w:eastAsia="Arial"/>
          <w:color w:val="auto"/>
          <w:sz w:val="28"/>
          <w:szCs w:val="28"/>
          <w:lang w:eastAsia="zh-CN"/>
        </w:rPr>
      </w:pPr>
      <w:r>
        <w:rPr>
          <w:rFonts w:eastAsia="Arial"/>
          <w:color w:val="auto"/>
          <w:sz w:val="28"/>
          <w:szCs w:val="28"/>
          <w:lang w:eastAsia="zh-CN"/>
        </w:rPr>
        <w:t xml:space="preserve">1.1. В абзаце седьмом слова </w:t>
      </w:r>
      <w:r w:rsidR="0086533E">
        <w:rPr>
          <w:rFonts w:eastAsia="Arial"/>
          <w:color w:val="auto"/>
          <w:sz w:val="28"/>
          <w:szCs w:val="28"/>
          <w:lang w:eastAsia="zh-CN"/>
        </w:rPr>
        <w:t>«</w:t>
      </w:r>
      <w:r>
        <w:rPr>
          <w:rFonts w:eastAsia="Arial"/>
          <w:color w:val="auto"/>
          <w:sz w:val="28"/>
          <w:szCs w:val="28"/>
          <w:lang w:eastAsia="zh-CN"/>
        </w:rPr>
        <w:t xml:space="preserve">30-дневный срок принятия решения о назначении и выплате (отказе в назначении) денежных компенсаций исчисляется» заменить словами «срок принятия решения о назначении и выплате </w:t>
      </w:r>
      <w:r w:rsidRPr="00F96E96">
        <w:rPr>
          <w:rFonts w:eastAsia="Arial"/>
          <w:color w:val="auto"/>
          <w:sz w:val="28"/>
          <w:szCs w:val="28"/>
          <w:lang w:eastAsia="zh-CN"/>
        </w:rPr>
        <w:t>(отказе в назначении)</w:t>
      </w:r>
      <w:r>
        <w:rPr>
          <w:rFonts w:eastAsia="Arial"/>
          <w:color w:val="auto"/>
          <w:sz w:val="28"/>
          <w:szCs w:val="28"/>
          <w:lang w:eastAsia="zh-CN"/>
        </w:rPr>
        <w:t xml:space="preserve"> денежных компенсаций не должен превышать 3 календарных дня».</w:t>
      </w:r>
    </w:p>
    <w:p w14:paraId="3CB77223" w14:textId="77777777" w:rsidR="00F96E96" w:rsidRDefault="00F96E96" w:rsidP="000A523C">
      <w:pPr>
        <w:pStyle w:val="aff"/>
        <w:tabs>
          <w:tab w:val="left" w:pos="1418"/>
        </w:tabs>
        <w:suppressAutoHyphens w:val="0"/>
        <w:autoSpaceDE w:val="0"/>
        <w:spacing w:line="240" w:lineRule="auto"/>
        <w:ind w:firstLine="709"/>
        <w:jc w:val="both"/>
        <w:rPr>
          <w:rFonts w:eastAsia="Arial"/>
          <w:color w:val="auto"/>
          <w:sz w:val="28"/>
          <w:szCs w:val="28"/>
          <w:lang w:eastAsia="zh-CN"/>
        </w:rPr>
      </w:pPr>
      <w:r>
        <w:rPr>
          <w:rFonts w:eastAsia="Arial"/>
          <w:color w:val="auto"/>
          <w:sz w:val="28"/>
          <w:szCs w:val="28"/>
          <w:lang w:eastAsia="zh-CN"/>
        </w:rPr>
        <w:t>1.2. После абзаца седьмого дополнить абзацем следующего содержания</w:t>
      </w:r>
      <w:r w:rsidR="00F741AE">
        <w:rPr>
          <w:rFonts w:eastAsia="Arial"/>
          <w:color w:val="auto"/>
          <w:sz w:val="28"/>
          <w:szCs w:val="28"/>
          <w:lang w:eastAsia="zh-CN"/>
        </w:rPr>
        <w:t>:</w:t>
      </w:r>
    </w:p>
    <w:p w14:paraId="64A28A1F" w14:textId="77777777" w:rsidR="00F741AE" w:rsidRPr="00A7152F" w:rsidRDefault="00F741AE" w:rsidP="000A523C">
      <w:pPr>
        <w:pStyle w:val="aff"/>
        <w:tabs>
          <w:tab w:val="left" w:pos="1418"/>
        </w:tabs>
        <w:suppressAutoHyphens w:val="0"/>
        <w:autoSpaceDE w:val="0"/>
        <w:spacing w:line="240" w:lineRule="auto"/>
        <w:ind w:firstLine="709"/>
        <w:jc w:val="both"/>
        <w:rPr>
          <w:rFonts w:eastAsia="Arial"/>
          <w:color w:val="auto"/>
          <w:sz w:val="28"/>
          <w:szCs w:val="28"/>
          <w:lang w:eastAsia="zh-CN"/>
        </w:rPr>
      </w:pPr>
      <w:r>
        <w:rPr>
          <w:rFonts w:eastAsia="Arial"/>
          <w:color w:val="auto"/>
          <w:sz w:val="28"/>
          <w:szCs w:val="28"/>
          <w:lang w:eastAsia="zh-CN"/>
        </w:rPr>
        <w:t>«Общий максимальный срок выполнения административной процедуры не должен превышать 27 календарных дней.».</w:t>
      </w:r>
    </w:p>
    <w:p w14:paraId="4A99A632" w14:textId="77777777" w:rsidR="007E49B5" w:rsidRDefault="007E49B5" w:rsidP="000A5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89AB54" w14:textId="77777777" w:rsidR="00F741AE" w:rsidRDefault="007E49B5" w:rsidP="000A5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F741AE" w:rsidRPr="00F741AE">
        <w:rPr>
          <w:rFonts w:ascii="Times New Roman" w:hAnsi="Times New Roman" w:cs="Times New Roman"/>
          <w:sz w:val="28"/>
          <w:szCs w:val="28"/>
          <w:lang w:eastAsia="ru-RU"/>
        </w:rPr>
        <w:t>В подпункте 3.2.</w:t>
      </w:r>
      <w:r w:rsidR="00F741A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741AE" w:rsidRPr="00F741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37E5CDA" w14:textId="77777777" w:rsidR="007E49B5" w:rsidRPr="000A523C" w:rsidRDefault="00F741AE" w:rsidP="000A5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7E49B5">
        <w:rPr>
          <w:rFonts w:ascii="Times New Roman" w:hAnsi="Times New Roman" w:cs="Times New Roman"/>
          <w:sz w:val="28"/>
          <w:szCs w:val="28"/>
          <w:lang w:eastAsia="ru-RU"/>
        </w:rPr>
        <w:t>Абзац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третий после слов «включает в себя» дополнить словами «принятие руководителем управления решения о проведении дополнительной проверки сведений, содержащихся в представленных заявителем документах,».</w:t>
      </w:r>
    </w:p>
    <w:p w14:paraId="31BCFEE6" w14:textId="77777777" w:rsidR="007E49B5" w:rsidRDefault="00F741A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2.2. </w:t>
      </w:r>
      <w:r w:rsidRPr="00F741AE">
        <w:rPr>
          <w:szCs w:val="28"/>
          <w:lang w:eastAsia="ru-RU"/>
        </w:rPr>
        <w:t>После абзаца</w:t>
      </w:r>
      <w:r>
        <w:rPr>
          <w:szCs w:val="28"/>
          <w:lang w:eastAsia="ru-RU"/>
        </w:rPr>
        <w:t xml:space="preserve"> третьего </w:t>
      </w:r>
      <w:r w:rsidRPr="00F741AE">
        <w:rPr>
          <w:szCs w:val="28"/>
          <w:lang w:eastAsia="ru-RU"/>
        </w:rPr>
        <w:t>дополнить абзацем следующего содержания</w:t>
      </w:r>
      <w:r>
        <w:rPr>
          <w:szCs w:val="28"/>
          <w:lang w:eastAsia="ru-RU"/>
        </w:rPr>
        <w:t>:</w:t>
      </w:r>
    </w:p>
    <w:p w14:paraId="3A8B8004" w14:textId="77777777" w:rsidR="00F741AE" w:rsidRDefault="00F741A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Pr="00F741AE">
        <w:rPr>
          <w:szCs w:val="28"/>
          <w:lang w:eastAsia="ru-RU"/>
        </w:rPr>
        <w:t>Общий максимальный срок</w:t>
      </w:r>
      <w:r>
        <w:rPr>
          <w:szCs w:val="28"/>
          <w:lang w:eastAsia="ru-RU"/>
        </w:rPr>
        <w:t xml:space="preserve"> принятия </w:t>
      </w:r>
      <w:r w:rsidRPr="00F741AE">
        <w:rPr>
          <w:szCs w:val="28"/>
          <w:lang w:eastAsia="ru-RU"/>
        </w:rPr>
        <w:t>руководителем управления решения о проведении дополнительной проверки сведений, содержащихся в представленных заявителем документах</w:t>
      </w:r>
      <w:r>
        <w:rPr>
          <w:szCs w:val="28"/>
          <w:lang w:eastAsia="ru-RU"/>
        </w:rPr>
        <w:t xml:space="preserve"> и направления уведомления</w:t>
      </w:r>
      <w:r w:rsidRPr="00F741AE">
        <w:t xml:space="preserve"> </w:t>
      </w:r>
      <w:r w:rsidRPr="00F741AE">
        <w:rPr>
          <w:szCs w:val="28"/>
          <w:lang w:eastAsia="ru-RU"/>
        </w:rPr>
        <w:t>о проведении дополнительной проверки</w:t>
      </w:r>
      <w:r w:rsidRPr="00F741AE">
        <w:t xml:space="preserve"> </w:t>
      </w:r>
      <w:r w:rsidRPr="00F741AE">
        <w:rPr>
          <w:szCs w:val="28"/>
          <w:lang w:eastAsia="ru-RU"/>
        </w:rPr>
        <w:t>сведений, содержащихся в представленных заявителем документах,</w:t>
      </w:r>
      <w:r>
        <w:rPr>
          <w:szCs w:val="28"/>
          <w:lang w:eastAsia="ru-RU"/>
        </w:rPr>
        <w:t xml:space="preserve"> не должен превышать 15 календарных дней после обращени</w:t>
      </w:r>
      <w:r w:rsidR="009F1276">
        <w:rPr>
          <w:szCs w:val="28"/>
          <w:lang w:eastAsia="ru-RU"/>
        </w:rPr>
        <w:t>я</w:t>
      </w:r>
      <w:r>
        <w:rPr>
          <w:szCs w:val="28"/>
          <w:lang w:eastAsia="ru-RU"/>
        </w:rPr>
        <w:t xml:space="preserve"> заявителя в управление либо МФЦ</w:t>
      </w:r>
      <w:r w:rsidR="00DC4CF8">
        <w:rPr>
          <w:szCs w:val="28"/>
          <w:lang w:eastAsia="ru-RU"/>
        </w:rPr>
        <w:t>.</w:t>
      </w:r>
      <w:r>
        <w:rPr>
          <w:szCs w:val="28"/>
          <w:lang w:eastAsia="ru-RU"/>
        </w:rPr>
        <w:t>»</w:t>
      </w:r>
      <w:r w:rsidR="00DC4CF8">
        <w:rPr>
          <w:szCs w:val="28"/>
          <w:lang w:eastAsia="ru-RU"/>
        </w:rPr>
        <w:t>.</w:t>
      </w:r>
    </w:p>
    <w:p w14:paraId="14BAF7B7" w14:textId="77777777" w:rsidR="00DC4CF8" w:rsidRDefault="00DC4CF8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2.3. </w:t>
      </w:r>
      <w:r w:rsidRPr="00DC4CF8">
        <w:rPr>
          <w:szCs w:val="28"/>
          <w:lang w:eastAsia="ru-RU"/>
        </w:rPr>
        <w:t>Абзац</w:t>
      </w:r>
      <w:r>
        <w:rPr>
          <w:szCs w:val="28"/>
          <w:lang w:eastAsia="ru-RU"/>
        </w:rPr>
        <w:t xml:space="preserve"> четвертый изложить в следующей редакции:</w:t>
      </w:r>
    </w:p>
    <w:p w14:paraId="63BDEE49" w14:textId="77777777" w:rsidR="00DC4CF8" w:rsidRDefault="00DC4CF8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«</w:t>
      </w:r>
      <w:r w:rsidRPr="00DC4CF8">
        <w:rPr>
          <w:szCs w:val="28"/>
          <w:lang w:eastAsia="ru-RU"/>
        </w:rPr>
        <w:t>Общий максимальный срок выполнения административной процедуры</w:t>
      </w:r>
      <w:r>
        <w:rPr>
          <w:szCs w:val="28"/>
          <w:lang w:eastAsia="ru-RU"/>
        </w:rPr>
        <w:t xml:space="preserve"> составляет 42 календарных дня после обращения заявителя в управление либо МФЦ.».</w:t>
      </w:r>
    </w:p>
    <w:p w14:paraId="086B5950" w14:textId="77777777" w:rsidR="00F741AE" w:rsidRDefault="00F741A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14:paraId="194E1008" w14:textId="77777777" w:rsidR="00DB521F" w:rsidRDefault="00DB521F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В абзаце </w:t>
      </w:r>
      <w:r w:rsidR="00DC4CF8">
        <w:rPr>
          <w:szCs w:val="28"/>
          <w:lang w:eastAsia="ru-RU"/>
        </w:rPr>
        <w:t>четвертом</w:t>
      </w:r>
      <w:r>
        <w:rPr>
          <w:szCs w:val="28"/>
          <w:lang w:eastAsia="ru-RU"/>
        </w:rPr>
        <w:t xml:space="preserve"> подпункта </w:t>
      </w:r>
      <w:r w:rsidR="00DC4CF8">
        <w:rPr>
          <w:szCs w:val="28"/>
          <w:lang w:eastAsia="ru-RU"/>
        </w:rPr>
        <w:t>3</w:t>
      </w:r>
      <w:r>
        <w:rPr>
          <w:szCs w:val="28"/>
          <w:lang w:eastAsia="ru-RU"/>
        </w:rPr>
        <w:t>.</w:t>
      </w:r>
      <w:r w:rsidR="00DC4CF8">
        <w:rPr>
          <w:szCs w:val="28"/>
          <w:lang w:eastAsia="ru-RU"/>
        </w:rPr>
        <w:t>2</w:t>
      </w:r>
      <w:r>
        <w:rPr>
          <w:szCs w:val="28"/>
          <w:lang w:eastAsia="ru-RU"/>
        </w:rPr>
        <w:t>.</w:t>
      </w:r>
      <w:r w:rsidR="00DC4CF8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 слова «</w:t>
      </w:r>
      <w:r w:rsidR="00DC4CF8">
        <w:rPr>
          <w:szCs w:val="28"/>
          <w:lang w:eastAsia="ru-RU"/>
        </w:rPr>
        <w:t>30 календарных дней</w:t>
      </w:r>
      <w:r>
        <w:rPr>
          <w:szCs w:val="28"/>
          <w:lang w:eastAsia="ru-RU"/>
        </w:rPr>
        <w:t xml:space="preserve">» </w:t>
      </w:r>
      <w:r w:rsidR="00DC4CF8">
        <w:rPr>
          <w:szCs w:val="28"/>
          <w:lang w:eastAsia="ru-RU"/>
        </w:rPr>
        <w:t>заменить словами «3 календарных дня»</w:t>
      </w:r>
      <w:r>
        <w:rPr>
          <w:szCs w:val="28"/>
          <w:lang w:eastAsia="ru-RU"/>
        </w:rPr>
        <w:t>.</w:t>
      </w:r>
    </w:p>
    <w:p w14:paraId="62C9BEB2" w14:textId="77777777" w:rsidR="00964EB7" w:rsidRDefault="00964EB7" w:rsidP="00C975B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70A5B0EA" w14:textId="77777777" w:rsidR="00C975BA" w:rsidRDefault="00C975BA" w:rsidP="00C975B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1F8103AF" w14:textId="77777777" w:rsidR="00C975BA" w:rsidRDefault="00C975BA" w:rsidP="00C975B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33772206" w14:textId="77777777" w:rsidR="008A09FA" w:rsidRDefault="00DB521F" w:rsidP="00DC07F1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Управляющий</w:t>
      </w:r>
      <w:r w:rsidR="008A09FA">
        <w:rPr>
          <w:szCs w:val="28"/>
          <w:lang w:eastAsia="ru-RU"/>
        </w:rPr>
        <w:t xml:space="preserve"> делами администрации</w:t>
      </w:r>
    </w:p>
    <w:p w14:paraId="7C6104A9" w14:textId="77777777" w:rsidR="008A09FA" w:rsidRDefault="008A09FA" w:rsidP="00DC07F1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Георгиевского городского округа</w:t>
      </w:r>
    </w:p>
    <w:p w14:paraId="30FCC859" w14:textId="77777777" w:rsidR="008A09FA" w:rsidRDefault="008A09FA" w:rsidP="00DC07F1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Ставропольского края                                                                       А.Н.Савченко</w:t>
      </w:r>
    </w:p>
    <w:p w14:paraId="6C9EC908" w14:textId="77777777" w:rsidR="008A09FA" w:rsidRDefault="008A09FA" w:rsidP="00C975B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sectPr w:rsidR="008A09FA" w:rsidSect="000047CC">
      <w:pgSz w:w="11906" w:h="16838"/>
      <w:pgMar w:top="1418" w:right="567" w:bottom="1134" w:left="1985" w:header="680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A0AC6" w14:textId="77777777" w:rsidR="001E7F49" w:rsidRDefault="001E7F49">
      <w:r>
        <w:separator/>
      </w:r>
    </w:p>
  </w:endnote>
  <w:endnote w:type="continuationSeparator" w:id="0">
    <w:p w14:paraId="6DE86B79" w14:textId="77777777" w:rsidR="001E7F49" w:rsidRDefault="001E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AD962" w14:textId="77777777" w:rsidR="001E7F49" w:rsidRDefault="001E7F49">
      <w:r>
        <w:separator/>
      </w:r>
    </w:p>
  </w:footnote>
  <w:footnote w:type="continuationSeparator" w:id="0">
    <w:p w14:paraId="09BC7197" w14:textId="77777777" w:rsidR="001E7F49" w:rsidRDefault="001E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3069447"/>
      <w:docPartObj>
        <w:docPartGallery w:val="Page Numbers (Top of Page)"/>
        <w:docPartUnique/>
      </w:docPartObj>
    </w:sdtPr>
    <w:sdtEndPr/>
    <w:sdtContent>
      <w:p w14:paraId="1EBBEBB3" w14:textId="77777777" w:rsidR="003428B2" w:rsidRPr="001C6D62" w:rsidRDefault="00A006E0" w:rsidP="00C975B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A5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464F02"/>
    <w:multiLevelType w:val="hybridMultilevel"/>
    <w:tmpl w:val="2C8C48A2"/>
    <w:lvl w:ilvl="0" w:tplc="FBDA9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76"/>
    <w:rsid w:val="00001FB3"/>
    <w:rsid w:val="000047CC"/>
    <w:rsid w:val="0000678A"/>
    <w:rsid w:val="00006C90"/>
    <w:rsid w:val="00021E12"/>
    <w:rsid w:val="00036B8C"/>
    <w:rsid w:val="00040102"/>
    <w:rsid w:val="00040C0F"/>
    <w:rsid w:val="0004107B"/>
    <w:rsid w:val="0004795F"/>
    <w:rsid w:val="00050C14"/>
    <w:rsid w:val="00050F78"/>
    <w:rsid w:val="00073D07"/>
    <w:rsid w:val="00075AFA"/>
    <w:rsid w:val="000802A7"/>
    <w:rsid w:val="0008396B"/>
    <w:rsid w:val="00096AA3"/>
    <w:rsid w:val="000A3B59"/>
    <w:rsid w:val="000A523C"/>
    <w:rsid w:val="000B0F29"/>
    <w:rsid w:val="000B19D3"/>
    <w:rsid w:val="000B40AA"/>
    <w:rsid w:val="000B737C"/>
    <w:rsid w:val="000B73E2"/>
    <w:rsid w:val="000C12DF"/>
    <w:rsid w:val="000C1D66"/>
    <w:rsid w:val="000D0EA1"/>
    <w:rsid w:val="000D21F7"/>
    <w:rsid w:val="000D3DC8"/>
    <w:rsid w:val="000D4C4E"/>
    <w:rsid w:val="000D6B47"/>
    <w:rsid w:val="000D7932"/>
    <w:rsid w:val="000E66DF"/>
    <w:rsid w:val="00113FB5"/>
    <w:rsid w:val="001213BA"/>
    <w:rsid w:val="00127157"/>
    <w:rsid w:val="00134CF7"/>
    <w:rsid w:val="001401AA"/>
    <w:rsid w:val="001506D0"/>
    <w:rsid w:val="001565FF"/>
    <w:rsid w:val="00167D47"/>
    <w:rsid w:val="00177B2C"/>
    <w:rsid w:val="00185435"/>
    <w:rsid w:val="0018747E"/>
    <w:rsid w:val="001A1ADA"/>
    <w:rsid w:val="001A47BA"/>
    <w:rsid w:val="001A7E96"/>
    <w:rsid w:val="001B5EFC"/>
    <w:rsid w:val="001B6646"/>
    <w:rsid w:val="001B6F6C"/>
    <w:rsid w:val="001C58BC"/>
    <w:rsid w:val="001C6D62"/>
    <w:rsid w:val="001D2A98"/>
    <w:rsid w:val="001D551E"/>
    <w:rsid w:val="001E7F49"/>
    <w:rsid w:val="001F16C6"/>
    <w:rsid w:val="001F1C52"/>
    <w:rsid w:val="001F25ED"/>
    <w:rsid w:val="00200294"/>
    <w:rsid w:val="002033E0"/>
    <w:rsid w:val="00205983"/>
    <w:rsid w:val="00207447"/>
    <w:rsid w:val="0021237F"/>
    <w:rsid w:val="00212FA0"/>
    <w:rsid w:val="00214437"/>
    <w:rsid w:val="00221A28"/>
    <w:rsid w:val="002274D7"/>
    <w:rsid w:val="00236549"/>
    <w:rsid w:val="00240C99"/>
    <w:rsid w:val="00240FB4"/>
    <w:rsid w:val="00244DD3"/>
    <w:rsid w:val="00247B02"/>
    <w:rsid w:val="002515D2"/>
    <w:rsid w:val="002638C0"/>
    <w:rsid w:val="00266E59"/>
    <w:rsid w:val="00272003"/>
    <w:rsid w:val="00273454"/>
    <w:rsid w:val="002774A2"/>
    <w:rsid w:val="00281E04"/>
    <w:rsid w:val="00283473"/>
    <w:rsid w:val="002852C3"/>
    <w:rsid w:val="002A510E"/>
    <w:rsid w:val="002A66C9"/>
    <w:rsid w:val="002B255A"/>
    <w:rsid w:val="002C0F82"/>
    <w:rsid w:val="002C3C1F"/>
    <w:rsid w:val="002E01B6"/>
    <w:rsid w:val="002E21BB"/>
    <w:rsid w:val="002E4A3F"/>
    <w:rsid w:val="002E59F0"/>
    <w:rsid w:val="002F40F2"/>
    <w:rsid w:val="002F6781"/>
    <w:rsid w:val="003072E2"/>
    <w:rsid w:val="00315C40"/>
    <w:rsid w:val="00316809"/>
    <w:rsid w:val="00322A70"/>
    <w:rsid w:val="00323783"/>
    <w:rsid w:val="003428B2"/>
    <w:rsid w:val="0034462D"/>
    <w:rsid w:val="003519A5"/>
    <w:rsid w:val="003526E2"/>
    <w:rsid w:val="00353FC1"/>
    <w:rsid w:val="00355CBB"/>
    <w:rsid w:val="003600B1"/>
    <w:rsid w:val="00362357"/>
    <w:rsid w:val="0036498C"/>
    <w:rsid w:val="0038565C"/>
    <w:rsid w:val="003956BF"/>
    <w:rsid w:val="003B2B43"/>
    <w:rsid w:val="003C0937"/>
    <w:rsid w:val="003C4B61"/>
    <w:rsid w:val="003D3721"/>
    <w:rsid w:val="003D3A57"/>
    <w:rsid w:val="003D69C2"/>
    <w:rsid w:val="003F3386"/>
    <w:rsid w:val="004010FA"/>
    <w:rsid w:val="00401899"/>
    <w:rsid w:val="00406FB3"/>
    <w:rsid w:val="00416D32"/>
    <w:rsid w:val="00420F76"/>
    <w:rsid w:val="0042281F"/>
    <w:rsid w:val="00422CB7"/>
    <w:rsid w:val="004265B9"/>
    <w:rsid w:val="00431D39"/>
    <w:rsid w:val="004326E8"/>
    <w:rsid w:val="0043319B"/>
    <w:rsid w:val="0043410D"/>
    <w:rsid w:val="0043794C"/>
    <w:rsid w:val="00444049"/>
    <w:rsid w:val="0044781F"/>
    <w:rsid w:val="004611F0"/>
    <w:rsid w:val="00463F67"/>
    <w:rsid w:val="004760AD"/>
    <w:rsid w:val="00476558"/>
    <w:rsid w:val="0048394D"/>
    <w:rsid w:val="004870F6"/>
    <w:rsid w:val="0049415F"/>
    <w:rsid w:val="004A2A0C"/>
    <w:rsid w:val="004A3E71"/>
    <w:rsid w:val="004B28C2"/>
    <w:rsid w:val="004C370D"/>
    <w:rsid w:val="004C3BB0"/>
    <w:rsid w:val="004C3D84"/>
    <w:rsid w:val="004D4097"/>
    <w:rsid w:val="004E1D2F"/>
    <w:rsid w:val="004E361A"/>
    <w:rsid w:val="004E6853"/>
    <w:rsid w:val="004E6CD3"/>
    <w:rsid w:val="00510159"/>
    <w:rsid w:val="005213C9"/>
    <w:rsid w:val="00524379"/>
    <w:rsid w:val="00526BED"/>
    <w:rsid w:val="005279EF"/>
    <w:rsid w:val="00535129"/>
    <w:rsid w:val="005436E5"/>
    <w:rsid w:val="00547AA5"/>
    <w:rsid w:val="00550FB9"/>
    <w:rsid w:val="00574534"/>
    <w:rsid w:val="00574F49"/>
    <w:rsid w:val="00585123"/>
    <w:rsid w:val="005935F8"/>
    <w:rsid w:val="005A04D1"/>
    <w:rsid w:val="005A1BED"/>
    <w:rsid w:val="005B1B83"/>
    <w:rsid w:val="005B217B"/>
    <w:rsid w:val="005B3607"/>
    <w:rsid w:val="005B3A69"/>
    <w:rsid w:val="005C08EE"/>
    <w:rsid w:val="005D4CC8"/>
    <w:rsid w:val="005D6068"/>
    <w:rsid w:val="005D64FE"/>
    <w:rsid w:val="005F619C"/>
    <w:rsid w:val="005F7D46"/>
    <w:rsid w:val="00613BA7"/>
    <w:rsid w:val="00615C66"/>
    <w:rsid w:val="00617719"/>
    <w:rsid w:val="00620A21"/>
    <w:rsid w:val="00621389"/>
    <w:rsid w:val="006248D4"/>
    <w:rsid w:val="006354E8"/>
    <w:rsid w:val="0063693A"/>
    <w:rsid w:val="006521B8"/>
    <w:rsid w:val="0065340E"/>
    <w:rsid w:val="00661CF3"/>
    <w:rsid w:val="0066360C"/>
    <w:rsid w:val="00667D48"/>
    <w:rsid w:val="006721D5"/>
    <w:rsid w:val="0067526B"/>
    <w:rsid w:val="00681FAB"/>
    <w:rsid w:val="00684BBD"/>
    <w:rsid w:val="006952A0"/>
    <w:rsid w:val="006A3D11"/>
    <w:rsid w:val="006A6E84"/>
    <w:rsid w:val="006B329F"/>
    <w:rsid w:val="006B7D64"/>
    <w:rsid w:val="006C0527"/>
    <w:rsid w:val="006C0D76"/>
    <w:rsid w:val="006C11D8"/>
    <w:rsid w:val="006C3DBB"/>
    <w:rsid w:val="006C3E4B"/>
    <w:rsid w:val="006D1DCE"/>
    <w:rsid w:val="006D6B39"/>
    <w:rsid w:val="006E52C0"/>
    <w:rsid w:val="006E656F"/>
    <w:rsid w:val="006F55CA"/>
    <w:rsid w:val="00703228"/>
    <w:rsid w:val="007108AB"/>
    <w:rsid w:val="00717806"/>
    <w:rsid w:val="00725073"/>
    <w:rsid w:val="00734E37"/>
    <w:rsid w:val="007369DD"/>
    <w:rsid w:val="00740901"/>
    <w:rsid w:val="0074118B"/>
    <w:rsid w:val="00742888"/>
    <w:rsid w:val="00742E15"/>
    <w:rsid w:val="0075288D"/>
    <w:rsid w:val="007547BC"/>
    <w:rsid w:val="00754842"/>
    <w:rsid w:val="00770D87"/>
    <w:rsid w:val="007825AD"/>
    <w:rsid w:val="007863BA"/>
    <w:rsid w:val="007866D7"/>
    <w:rsid w:val="0078757E"/>
    <w:rsid w:val="007A6287"/>
    <w:rsid w:val="007B1F2E"/>
    <w:rsid w:val="007D555D"/>
    <w:rsid w:val="007D6023"/>
    <w:rsid w:val="007E079E"/>
    <w:rsid w:val="007E49B5"/>
    <w:rsid w:val="007E7CCE"/>
    <w:rsid w:val="007F02FB"/>
    <w:rsid w:val="007F1059"/>
    <w:rsid w:val="00805039"/>
    <w:rsid w:val="008065D0"/>
    <w:rsid w:val="0081013D"/>
    <w:rsid w:val="00813B52"/>
    <w:rsid w:val="00834C3C"/>
    <w:rsid w:val="0083597E"/>
    <w:rsid w:val="008362EB"/>
    <w:rsid w:val="00864F83"/>
    <w:rsid w:val="0086533E"/>
    <w:rsid w:val="00867FEE"/>
    <w:rsid w:val="008706D5"/>
    <w:rsid w:val="00871413"/>
    <w:rsid w:val="00873CF9"/>
    <w:rsid w:val="00875D32"/>
    <w:rsid w:val="00881AFD"/>
    <w:rsid w:val="0088223C"/>
    <w:rsid w:val="00892EA9"/>
    <w:rsid w:val="00895A61"/>
    <w:rsid w:val="008A09FA"/>
    <w:rsid w:val="008A0EA9"/>
    <w:rsid w:val="008A2269"/>
    <w:rsid w:val="008A3F83"/>
    <w:rsid w:val="008A5585"/>
    <w:rsid w:val="008B2C73"/>
    <w:rsid w:val="008B2EBA"/>
    <w:rsid w:val="008B3D76"/>
    <w:rsid w:val="008C4C1A"/>
    <w:rsid w:val="008C5731"/>
    <w:rsid w:val="008C5806"/>
    <w:rsid w:val="008C71CB"/>
    <w:rsid w:val="008D25E1"/>
    <w:rsid w:val="008D699C"/>
    <w:rsid w:val="008E1C41"/>
    <w:rsid w:val="008E6880"/>
    <w:rsid w:val="008F2A7B"/>
    <w:rsid w:val="008F3E06"/>
    <w:rsid w:val="008F581D"/>
    <w:rsid w:val="008F600C"/>
    <w:rsid w:val="009028BB"/>
    <w:rsid w:val="00903430"/>
    <w:rsid w:val="00917709"/>
    <w:rsid w:val="009210C2"/>
    <w:rsid w:val="00922D01"/>
    <w:rsid w:val="009241DB"/>
    <w:rsid w:val="00932FC5"/>
    <w:rsid w:val="00933506"/>
    <w:rsid w:val="00933C37"/>
    <w:rsid w:val="009441AD"/>
    <w:rsid w:val="009565EA"/>
    <w:rsid w:val="0095796C"/>
    <w:rsid w:val="00964EB7"/>
    <w:rsid w:val="00970C72"/>
    <w:rsid w:val="00982380"/>
    <w:rsid w:val="009835B7"/>
    <w:rsid w:val="00986C7E"/>
    <w:rsid w:val="00990B65"/>
    <w:rsid w:val="009979A5"/>
    <w:rsid w:val="009A04BB"/>
    <w:rsid w:val="009B0599"/>
    <w:rsid w:val="009E6051"/>
    <w:rsid w:val="009E7EA0"/>
    <w:rsid w:val="009F1276"/>
    <w:rsid w:val="00A006E0"/>
    <w:rsid w:val="00A0693B"/>
    <w:rsid w:val="00A10388"/>
    <w:rsid w:val="00A10BDA"/>
    <w:rsid w:val="00A15D94"/>
    <w:rsid w:val="00A3185C"/>
    <w:rsid w:val="00A3425B"/>
    <w:rsid w:val="00A4271B"/>
    <w:rsid w:val="00A52A41"/>
    <w:rsid w:val="00A55100"/>
    <w:rsid w:val="00A5635A"/>
    <w:rsid w:val="00A57487"/>
    <w:rsid w:val="00A606B2"/>
    <w:rsid w:val="00A65A72"/>
    <w:rsid w:val="00A67FB2"/>
    <w:rsid w:val="00A70179"/>
    <w:rsid w:val="00A75D41"/>
    <w:rsid w:val="00A84671"/>
    <w:rsid w:val="00AB26E7"/>
    <w:rsid w:val="00AB7C4E"/>
    <w:rsid w:val="00AC2062"/>
    <w:rsid w:val="00AC5219"/>
    <w:rsid w:val="00AD1A1B"/>
    <w:rsid w:val="00AD4F2C"/>
    <w:rsid w:val="00AD5118"/>
    <w:rsid w:val="00AD53AE"/>
    <w:rsid w:val="00AE1875"/>
    <w:rsid w:val="00AE7782"/>
    <w:rsid w:val="00AF2E68"/>
    <w:rsid w:val="00AF3915"/>
    <w:rsid w:val="00AF41C1"/>
    <w:rsid w:val="00B01274"/>
    <w:rsid w:val="00B01729"/>
    <w:rsid w:val="00B01F99"/>
    <w:rsid w:val="00B02925"/>
    <w:rsid w:val="00B03BD0"/>
    <w:rsid w:val="00B22C63"/>
    <w:rsid w:val="00B257E1"/>
    <w:rsid w:val="00B26198"/>
    <w:rsid w:val="00B26DD3"/>
    <w:rsid w:val="00B279DE"/>
    <w:rsid w:val="00B31FD3"/>
    <w:rsid w:val="00B35F47"/>
    <w:rsid w:val="00B36045"/>
    <w:rsid w:val="00B505F7"/>
    <w:rsid w:val="00B52EFC"/>
    <w:rsid w:val="00B56418"/>
    <w:rsid w:val="00B60D69"/>
    <w:rsid w:val="00B63B2D"/>
    <w:rsid w:val="00B70FA1"/>
    <w:rsid w:val="00B744EE"/>
    <w:rsid w:val="00B75911"/>
    <w:rsid w:val="00B77CF6"/>
    <w:rsid w:val="00B80D66"/>
    <w:rsid w:val="00B80FA6"/>
    <w:rsid w:val="00B82936"/>
    <w:rsid w:val="00B90D44"/>
    <w:rsid w:val="00B931F5"/>
    <w:rsid w:val="00B93DE5"/>
    <w:rsid w:val="00BA66FC"/>
    <w:rsid w:val="00BB5D72"/>
    <w:rsid w:val="00BC0719"/>
    <w:rsid w:val="00BD3C7B"/>
    <w:rsid w:val="00BD44E2"/>
    <w:rsid w:val="00BE3C77"/>
    <w:rsid w:val="00BE4152"/>
    <w:rsid w:val="00BF5E49"/>
    <w:rsid w:val="00BF60DA"/>
    <w:rsid w:val="00C147A2"/>
    <w:rsid w:val="00C1681C"/>
    <w:rsid w:val="00C175BA"/>
    <w:rsid w:val="00C17F3C"/>
    <w:rsid w:val="00C21064"/>
    <w:rsid w:val="00C23DB7"/>
    <w:rsid w:val="00C3262A"/>
    <w:rsid w:val="00C41834"/>
    <w:rsid w:val="00C51C59"/>
    <w:rsid w:val="00C54AAB"/>
    <w:rsid w:val="00C556C5"/>
    <w:rsid w:val="00C57DF1"/>
    <w:rsid w:val="00C7419E"/>
    <w:rsid w:val="00C75752"/>
    <w:rsid w:val="00C80AF1"/>
    <w:rsid w:val="00C85899"/>
    <w:rsid w:val="00C92EA2"/>
    <w:rsid w:val="00C975BA"/>
    <w:rsid w:val="00C9779F"/>
    <w:rsid w:val="00CB1CE8"/>
    <w:rsid w:val="00CB4B1E"/>
    <w:rsid w:val="00CC1E7C"/>
    <w:rsid w:val="00CD057A"/>
    <w:rsid w:val="00CD159D"/>
    <w:rsid w:val="00CD1A5A"/>
    <w:rsid w:val="00CD4397"/>
    <w:rsid w:val="00CE0842"/>
    <w:rsid w:val="00CE1E35"/>
    <w:rsid w:val="00CF4EFC"/>
    <w:rsid w:val="00CF70AB"/>
    <w:rsid w:val="00D02775"/>
    <w:rsid w:val="00D275AD"/>
    <w:rsid w:val="00D317A7"/>
    <w:rsid w:val="00D319B8"/>
    <w:rsid w:val="00D4463E"/>
    <w:rsid w:val="00D54C08"/>
    <w:rsid w:val="00D654AA"/>
    <w:rsid w:val="00D82329"/>
    <w:rsid w:val="00D82987"/>
    <w:rsid w:val="00D85ABE"/>
    <w:rsid w:val="00DA1EF5"/>
    <w:rsid w:val="00DB3EDE"/>
    <w:rsid w:val="00DB521F"/>
    <w:rsid w:val="00DB5680"/>
    <w:rsid w:val="00DC07F1"/>
    <w:rsid w:val="00DC0A5D"/>
    <w:rsid w:val="00DC4CF8"/>
    <w:rsid w:val="00DD01DD"/>
    <w:rsid w:val="00DD316F"/>
    <w:rsid w:val="00DE0974"/>
    <w:rsid w:val="00DE6760"/>
    <w:rsid w:val="00DF354A"/>
    <w:rsid w:val="00DF3B6E"/>
    <w:rsid w:val="00E010E5"/>
    <w:rsid w:val="00E05634"/>
    <w:rsid w:val="00E1150E"/>
    <w:rsid w:val="00E138FA"/>
    <w:rsid w:val="00E23373"/>
    <w:rsid w:val="00E3601C"/>
    <w:rsid w:val="00E470DD"/>
    <w:rsid w:val="00E71F66"/>
    <w:rsid w:val="00E81D1A"/>
    <w:rsid w:val="00E84D69"/>
    <w:rsid w:val="00E916C7"/>
    <w:rsid w:val="00E945A5"/>
    <w:rsid w:val="00E95A48"/>
    <w:rsid w:val="00E97940"/>
    <w:rsid w:val="00EA07A3"/>
    <w:rsid w:val="00EA1AFF"/>
    <w:rsid w:val="00EB6E4A"/>
    <w:rsid w:val="00EC3674"/>
    <w:rsid w:val="00EC522D"/>
    <w:rsid w:val="00EC6F2C"/>
    <w:rsid w:val="00EE5BC4"/>
    <w:rsid w:val="00EF4993"/>
    <w:rsid w:val="00F01BB9"/>
    <w:rsid w:val="00F0623C"/>
    <w:rsid w:val="00F220E6"/>
    <w:rsid w:val="00F23CED"/>
    <w:rsid w:val="00F274DA"/>
    <w:rsid w:val="00F366B8"/>
    <w:rsid w:val="00F37C2F"/>
    <w:rsid w:val="00F423B5"/>
    <w:rsid w:val="00F5447C"/>
    <w:rsid w:val="00F55D56"/>
    <w:rsid w:val="00F5633F"/>
    <w:rsid w:val="00F71618"/>
    <w:rsid w:val="00F741AE"/>
    <w:rsid w:val="00F75EDC"/>
    <w:rsid w:val="00F82BEA"/>
    <w:rsid w:val="00F95641"/>
    <w:rsid w:val="00F96B61"/>
    <w:rsid w:val="00F96E96"/>
    <w:rsid w:val="00FA1321"/>
    <w:rsid w:val="00FC2ACF"/>
    <w:rsid w:val="00FD108C"/>
    <w:rsid w:val="00FD5D17"/>
    <w:rsid w:val="00FD7410"/>
    <w:rsid w:val="00FE0C37"/>
    <w:rsid w:val="00FE2195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04255D9"/>
  <w15:docId w15:val="{7CC9ECE1-E322-4426-8471-85ED5106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13">
    <w:name w:val="Заголовок1"/>
    <w:basedOn w:val="a"/>
    <w:next w:val="af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">
    <w:name w:val="Body Text"/>
    <w:basedOn w:val="a"/>
    <w:rsid w:val="00875D32"/>
    <w:pPr>
      <w:jc w:val="both"/>
    </w:pPr>
  </w:style>
  <w:style w:type="paragraph" w:styleId="af0">
    <w:name w:val="List"/>
    <w:basedOn w:val="af"/>
    <w:rsid w:val="00875D32"/>
    <w:rPr>
      <w:rFonts w:cs="Tahoma"/>
      <w:sz w:val="24"/>
    </w:rPr>
  </w:style>
  <w:style w:type="paragraph" w:styleId="af1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4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2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6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3">
    <w:name w:val="footer"/>
    <w:basedOn w:val="a"/>
    <w:link w:val="af4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5">
    <w:name w:val="footnote text"/>
    <w:basedOn w:val="a"/>
    <w:link w:val="af6"/>
    <w:rsid w:val="00875D32"/>
    <w:pPr>
      <w:ind w:left="125"/>
      <w:jc w:val="both"/>
    </w:pPr>
    <w:rPr>
      <w:sz w:val="20"/>
    </w:rPr>
  </w:style>
  <w:style w:type="paragraph" w:styleId="af7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8">
    <w:name w:val="Содержимое таблицы"/>
    <w:basedOn w:val="a"/>
    <w:rsid w:val="00875D32"/>
    <w:pPr>
      <w:suppressLineNumbers/>
    </w:pPr>
  </w:style>
  <w:style w:type="paragraph" w:customStyle="1" w:styleId="af9">
    <w:name w:val="Заголовок таблицы"/>
    <w:basedOn w:val="af8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a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b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d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7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e">
    <w:name w:val="Содержимое врезки"/>
    <w:basedOn w:val="af"/>
    <w:rsid w:val="00875D32"/>
  </w:style>
  <w:style w:type="paragraph" w:customStyle="1" w:styleId="aff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4">
    <w:name w:val="Нижний колонтитул Знак"/>
    <w:link w:val="af3"/>
    <w:rsid w:val="008E1C41"/>
    <w:rPr>
      <w:sz w:val="16"/>
      <w:szCs w:val="24"/>
      <w:lang w:eastAsia="zh-CN"/>
    </w:rPr>
  </w:style>
  <w:style w:type="character" w:customStyle="1" w:styleId="af6">
    <w:name w:val="Текст сноски Знак"/>
    <w:link w:val="af5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0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8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1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2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2">
    <w:name w:val="Заголовок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3">
    <w:name w:val="Subtitle"/>
    <w:basedOn w:val="a0"/>
    <w:next w:val="Textbody"/>
    <w:link w:val="aff4"/>
    <w:qFormat/>
    <w:rsid w:val="008A5585"/>
    <w:pPr>
      <w:jc w:val="center"/>
    </w:pPr>
    <w:rPr>
      <w:i/>
      <w:iCs/>
    </w:rPr>
  </w:style>
  <w:style w:type="character" w:customStyle="1" w:styleId="aff4">
    <w:name w:val="Подзаголовок Знак"/>
    <w:link w:val="aff3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9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5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a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b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6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8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98D9-8437-44F7-BF0D-39B4393D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7461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User1</cp:lastModifiedBy>
  <cp:revision>2</cp:revision>
  <cp:lastPrinted>2021-02-26T07:21:00Z</cp:lastPrinted>
  <dcterms:created xsi:type="dcterms:W3CDTF">2021-03-25T07:09:00Z</dcterms:created>
  <dcterms:modified xsi:type="dcterms:W3CDTF">2021-03-25T07:09:00Z</dcterms:modified>
</cp:coreProperties>
</file>